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C5" w:rsidRDefault="001643C5" w:rsidP="001643C5">
      <w:pPr>
        <w:jc w:val="both"/>
        <w:rPr>
          <w:lang w:val="sr-Latn-RS"/>
        </w:rPr>
      </w:pPr>
      <w:bookmarkStart w:id="0" w:name="_GoBack"/>
      <w:bookmarkEnd w:id="0"/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DB6A79" w:rsidRDefault="00DB6A79" w:rsidP="001643C5">
      <w:pPr>
        <w:jc w:val="center"/>
        <w:rPr>
          <w:b/>
          <w:sz w:val="28"/>
          <w:szCs w:val="28"/>
          <w:lang w:val="sr-Cyrl-RS"/>
        </w:rPr>
      </w:pPr>
    </w:p>
    <w:p w:rsidR="001643C5" w:rsidRDefault="001643C5" w:rsidP="00164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ОБРАЗЛОЖЕЊЕ </w:t>
      </w:r>
      <w:r>
        <w:rPr>
          <w:b/>
          <w:sz w:val="28"/>
          <w:szCs w:val="28"/>
        </w:rPr>
        <w:t>ПРЕДЛОГ</w:t>
      </w:r>
      <w:r w:rsidR="001D5043">
        <w:rPr>
          <w:b/>
          <w:sz w:val="28"/>
          <w:szCs w:val="28"/>
          <w:lang w:val="sr-Cyrl-RS"/>
        </w:rPr>
        <w:t>А</w:t>
      </w:r>
      <w:r>
        <w:rPr>
          <w:b/>
          <w:sz w:val="28"/>
          <w:szCs w:val="28"/>
        </w:rPr>
        <w:t xml:space="preserve"> ФИНАНСИЈСКОГ ПЛАНА </w:t>
      </w:r>
    </w:p>
    <w:p w:rsidR="001643C5" w:rsidRDefault="001643C5" w:rsidP="00164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 ГОДИНУ</w:t>
      </w:r>
    </w:p>
    <w:p w:rsidR="001643C5" w:rsidRDefault="001643C5" w:rsidP="001643C5">
      <w:pPr>
        <w:jc w:val="center"/>
        <w:rPr>
          <w:b/>
        </w:rPr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  <w:r>
        <w:t>___________________________________________________________________________</w:t>
      </w:r>
    </w:p>
    <w:p w:rsidR="001643C5" w:rsidRDefault="001643C5" w:rsidP="001643C5">
      <w:pPr>
        <w:jc w:val="center"/>
        <w:rPr>
          <w:i/>
        </w:rPr>
      </w:pPr>
      <w:r>
        <w:rPr>
          <w:i/>
        </w:rPr>
        <w:t>(назив индиректног корисника буџетских средстава)</w:t>
      </w:r>
    </w:p>
    <w:p w:rsidR="001643C5" w:rsidRDefault="001643C5" w:rsidP="001643C5">
      <w:pPr>
        <w:jc w:val="center"/>
        <w:rPr>
          <w:i/>
        </w:rPr>
      </w:pPr>
    </w:p>
    <w:p w:rsidR="001643C5" w:rsidRDefault="001643C5" w:rsidP="001643C5">
      <w:pPr>
        <w:jc w:val="center"/>
        <w:rPr>
          <w:i/>
        </w:rPr>
      </w:pPr>
    </w:p>
    <w:p w:rsidR="001643C5" w:rsidRDefault="001643C5" w:rsidP="001643C5">
      <w:pPr>
        <w:jc w:val="center"/>
        <w:rPr>
          <w:i/>
        </w:rPr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</w:p>
    <w:p w:rsidR="001643C5" w:rsidRDefault="001643C5" w:rsidP="001643C5">
      <w:pPr>
        <w:jc w:val="center"/>
      </w:pPr>
      <w:r>
        <w:t>_____________________</w:t>
      </w:r>
    </w:p>
    <w:p w:rsidR="001643C5" w:rsidRDefault="001643C5" w:rsidP="001643C5">
      <w:pPr>
        <w:jc w:val="center"/>
        <w:rPr>
          <w:i/>
        </w:rPr>
      </w:pPr>
      <w:r>
        <w:rPr>
          <w:i/>
        </w:rPr>
        <w:t>(место)</w:t>
      </w:r>
    </w:p>
    <w:p w:rsidR="001643C5" w:rsidRDefault="001643C5" w:rsidP="001643C5">
      <w:pPr>
        <w:jc w:val="center"/>
      </w:pPr>
      <w:r>
        <w:t>__________. године</w:t>
      </w:r>
    </w:p>
    <w:p w:rsidR="001643C5" w:rsidRDefault="001643C5" w:rsidP="001643C5">
      <w:pPr>
        <w:ind w:left="2832" w:firstLine="708"/>
        <w:rPr>
          <w:i/>
          <w:lang w:val="sr-Cyrl-RS"/>
        </w:rPr>
      </w:pPr>
      <w:r>
        <w:rPr>
          <w:i/>
        </w:rPr>
        <w:t xml:space="preserve">  (датум)</w:t>
      </w:r>
    </w:p>
    <w:p w:rsidR="001643C5" w:rsidRPr="00A23873" w:rsidRDefault="001643C5" w:rsidP="001643C5">
      <w:pPr>
        <w:jc w:val="both"/>
        <w:rPr>
          <w:b/>
          <w:i/>
          <w:lang w:val="sr-Cyrl-RS"/>
        </w:rPr>
      </w:pPr>
    </w:p>
    <w:p w:rsidR="001643C5" w:rsidRDefault="001643C5" w:rsidP="001643C5">
      <w:pPr>
        <w:ind w:left="360"/>
        <w:jc w:val="both"/>
      </w:pPr>
    </w:p>
    <w:p w:rsidR="001643C5" w:rsidRDefault="001643C5" w:rsidP="001643C5">
      <w:pPr>
        <w:ind w:left="360"/>
        <w:jc w:val="both"/>
        <w:rPr>
          <w:lang w:val="sr-Latn-RS"/>
        </w:rPr>
      </w:pPr>
    </w:p>
    <w:p w:rsidR="002F5005" w:rsidRPr="00DB6A79" w:rsidRDefault="002F5005" w:rsidP="001643C5">
      <w:pPr>
        <w:ind w:left="360"/>
        <w:jc w:val="both"/>
        <w:rPr>
          <w:lang w:val="sr-Cyrl-RS"/>
        </w:rPr>
      </w:pPr>
    </w:p>
    <w:p w:rsidR="002F5005" w:rsidRPr="002F5005" w:rsidRDefault="002F5005" w:rsidP="001643C5">
      <w:pPr>
        <w:ind w:left="360"/>
        <w:jc w:val="both"/>
        <w:rPr>
          <w:lang w:val="sr-Latn-RS"/>
        </w:rPr>
      </w:pPr>
    </w:p>
    <w:p w:rsidR="001643C5" w:rsidRPr="00620CCC" w:rsidRDefault="001643C5" w:rsidP="001643C5">
      <w:pPr>
        <w:numPr>
          <w:ilvl w:val="0"/>
          <w:numId w:val="2"/>
        </w:numPr>
        <w:rPr>
          <w:b/>
        </w:rPr>
      </w:pPr>
      <w:r w:rsidRPr="00620CCC">
        <w:rPr>
          <w:b/>
        </w:rPr>
        <w:t>ПЛАНИРАНА СРЕДСТВА ЗА ФИНАНСИРАЊЕ У ______ ГОДИНИ</w:t>
      </w:r>
    </w:p>
    <w:p w:rsidR="001643C5" w:rsidRDefault="001643C5" w:rsidP="001643C5">
      <w:pPr>
        <w:ind w:firstLine="708"/>
        <w:jc w:val="both"/>
      </w:pPr>
    </w:p>
    <w:p w:rsidR="001643C5" w:rsidRPr="001D5043" w:rsidRDefault="001643C5" w:rsidP="001D5043">
      <w:pPr>
        <w:rPr>
          <w:lang w:val="sr-Cyrl-RS"/>
        </w:rPr>
      </w:pPr>
    </w:p>
    <w:p w:rsidR="001643C5" w:rsidRDefault="001643C5" w:rsidP="001643C5">
      <w:pPr>
        <w:ind w:firstLine="708"/>
        <w:rPr>
          <w:b/>
        </w:rPr>
      </w:pPr>
      <w:r>
        <w:rPr>
          <w:b/>
        </w:rPr>
        <w:t>Планирани приходи и примања за финансирање рада корисника/установе за ______ годину састоје се из следећих средстава:</w:t>
      </w:r>
    </w:p>
    <w:p w:rsidR="001643C5" w:rsidRDefault="001643C5" w:rsidP="001643C5">
      <w:pPr>
        <w:numPr>
          <w:ilvl w:val="0"/>
          <w:numId w:val="1"/>
        </w:numPr>
      </w:pPr>
      <w:r>
        <w:t xml:space="preserve">из буџета </w:t>
      </w:r>
      <w:r>
        <w:rPr>
          <w:lang w:val="sr-Cyrl-RS"/>
        </w:rPr>
        <w:t>општине</w:t>
      </w:r>
      <w:r>
        <w:t xml:space="preserve"> ………</w:t>
      </w:r>
      <w:r>
        <w:rPr>
          <w:lang w:val="sr-Cyrl-RS"/>
        </w:rPr>
        <w:t xml:space="preserve">  </w:t>
      </w:r>
      <w:r>
        <w:t>……………………….… _________________ динара,</w:t>
      </w:r>
    </w:p>
    <w:p w:rsidR="001643C5" w:rsidRDefault="001643C5" w:rsidP="001643C5">
      <w:pPr>
        <w:numPr>
          <w:ilvl w:val="0"/>
          <w:numId w:val="1"/>
        </w:numPr>
      </w:pPr>
      <w:r>
        <w:t>из буџета Републике Србије…………………..……... _________________ динара,</w:t>
      </w:r>
    </w:p>
    <w:p w:rsidR="001643C5" w:rsidRDefault="001643C5" w:rsidP="001643C5">
      <w:pPr>
        <w:numPr>
          <w:ilvl w:val="0"/>
          <w:numId w:val="1"/>
        </w:numPr>
      </w:pPr>
      <w:r>
        <w:t>из донација ………………………………………..….. _________________ динара,</w:t>
      </w:r>
    </w:p>
    <w:p w:rsidR="001643C5" w:rsidRPr="001D5043" w:rsidRDefault="001643C5" w:rsidP="001643C5">
      <w:pPr>
        <w:numPr>
          <w:ilvl w:val="0"/>
          <w:numId w:val="1"/>
        </w:numPr>
      </w:pPr>
      <w:r w:rsidRPr="001D5043">
        <w:t>сопствени приходи корисника/установе ………..….. _________________ динара,</w:t>
      </w:r>
    </w:p>
    <w:p w:rsidR="004742D7" w:rsidRDefault="004742D7" w:rsidP="001643C5">
      <w:pPr>
        <w:ind w:left="708"/>
        <w:rPr>
          <w:b/>
          <w:lang w:val="sr-Cyrl-RS"/>
        </w:rPr>
      </w:pPr>
    </w:p>
    <w:p w:rsidR="001643C5" w:rsidRDefault="001643C5" w:rsidP="001643C5">
      <w:pPr>
        <w:ind w:left="708"/>
        <w:rPr>
          <w:b/>
        </w:rPr>
      </w:pPr>
      <w:r>
        <w:rPr>
          <w:b/>
        </w:rPr>
        <w:t>УКУПНО: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_________________ динара</w:t>
      </w:r>
    </w:p>
    <w:p w:rsidR="001643C5" w:rsidRDefault="001643C5" w:rsidP="001643C5">
      <w:pPr>
        <w:ind w:left="360"/>
        <w:rPr>
          <w:lang w:val="sr-Cyrl-RS"/>
        </w:rPr>
      </w:pPr>
    </w:p>
    <w:p w:rsidR="004742D7" w:rsidRPr="004742D7" w:rsidRDefault="004742D7" w:rsidP="001643C5">
      <w:pPr>
        <w:ind w:left="360"/>
        <w:rPr>
          <w:lang w:val="sr-Cyrl-RS"/>
        </w:rPr>
      </w:pPr>
    </w:p>
    <w:p w:rsidR="001643C5" w:rsidRDefault="001643C5" w:rsidP="001643C5">
      <w:pPr>
        <w:ind w:left="708"/>
        <w:rPr>
          <w:b/>
        </w:rPr>
      </w:pPr>
      <w:r>
        <w:rPr>
          <w:b/>
        </w:rPr>
        <w:t>Планирани расходи и издаци за ______ годину су:</w:t>
      </w:r>
    </w:p>
    <w:p w:rsidR="001643C5" w:rsidRDefault="002F5005" w:rsidP="001643C5">
      <w:pPr>
        <w:numPr>
          <w:ilvl w:val="0"/>
          <w:numId w:val="1"/>
        </w:numPr>
      </w:pPr>
      <w:r>
        <w:rPr>
          <w:lang w:val="sr-Latn-RS"/>
        </w:rPr>
        <w:t xml:space="preserve">411 - </w:t>
      </w:r>
      <w:r w:rsidR="001643C5">
        <w:t>Плате</w:t>
      </w:r>
      <w:r>
        <w:rPr>
          <w:lang w:val="sr-Cyrl-RS"/>
        </w:rPr>
        <w:t>, додаци и накнаде запослени</w:t>
      </w:r>
      <w:r>
        <w:rPr>
          <w:lang w:val="sr-Latn-RS"/>
        </w:rPr>
        <w:t xml:space="preserve">     </w:t>
      </w:r>
      <w:r w:rsidR="001643C5">
        <w:t>…</w:t>
      </w:r>
      <w:r>
        <w:rPr>
          <w:lang w:val="sr-Latn-RS"/>
        </w:rPr>
        <w:t>.</w:t>
      </w:r>
      <w:r w:rsidR="001643C5">
        <w:t>….. __________________ динара,</w:t>
      </w:r>
    </w:p>
    <w:p w:rsidR="001643C5" w:rsidRPr="001B0C0D" w:rsidRDefault="002F5005" w:rsidP="001643C5">
      <w:pPr>
        <w:numPr>
          <w:ilvl w:val="0"/>
          <w:numId w:val="1"/>
        </w:numPr>
      </w:pPr>
      <w:r>
        <w:rPr>
          <w:lang w:val="sr-Latn-RS"/>
        </w:rPr>
        <w:t xml:space="preserve">412 - </w:t>
      </w:r>
      <w:r w:rsidR="001643C5">
        <w:t xml:space="preserve">Социјални </w:t>
      </w:r>
      <w:r>
        <w:t>доприноси на терет послодавца</w:t>
      </w:r>
      <w:r>
        <w:rPr>
          <w:lang w:val="sr-Latn-RS"/>
        </w:rPr>
        <w:t xml:space="preserve"> ...</w:t>
      </w:r>
      <w:r w:rsidR="001643C5">
        <w:t>.__________________ динара,</w:t>
      </w:r>
    </w:p>
    <w:p w:rsidR="001643C5" w:rsidRPr="001B0C0D" w:rsidRDefault="002F5005" w:rsidP="001643C5">
      <w:pPr>
        <w:numPr>
          <w:ilvl w:val="0"/>
          <w:numId w:val="1"/>
        </w:numPr>
      </w:pPr>
      <w:r>
        <w:rPr>
          <w:lang w:val="sr-Latn-RS"/>
        </w:rPr>
        <w:t xml:space="preserve">413 - </w:t>
      </w:r>
      <w:r>
        <w:rPr>
          <w:lang w:val="sr-Cyrl-RS"/>
        </w:rPr>
        <w:t>Накнаде у натури………………</w:t>
      </w:r>
      <w:r>
        <w:rPr>
          <w:lang w:val="sr-Latn-RS"/>
        </w:rPr>
        <w:t>…</w:t>
      </w:r>
      <w:r w:rsidR="001643C5">
        <w:rPr>
          <w:lang w:val="sr-Cyrl-RS"/>
        </w:rPr>
        <w:t>……………__________________ динара,</w:t>
      </w:r>
    </w:p>
    <w:p w:rsidR="001643C5" w:rsidRDefault="00620CCC" w:rsidP="001643C5">
      <w:pPr>
        <w:numPr>
          <w:ilvl w:val="0"/>
          <w:numId w:val="1"/>
        </w:numPr>
      </w:pPr>
      <w:r>
        <w:rPr>
          <w:lang w:val="sr-Latn-RS"/>
        </w:rPr>
        <w:t xml:space="preserve">414 - </w:t>
      </w:r>
      <w:r w:rsidR="001643C5">
        <w:rPr>
          <w:lang w:val="sr-Cyrl-RS"/>
        </w:rPr>
        <w:t>Соци</w:t>
      </w:r>
      <w:r>
        <w:rPr>
          <w:lang w:val="sr-Cyrl-RS"/>
        </w:rPr>
        <w:t>јална давања запосленима ………</w:t>
      </w:r>
      <w:r>
        <w:rPr>
          <w:lang w:val="sr-Latn-RS"/>
        </w:rPr>
        <w:t>…..</w:t>
      </w:r>
      <w:r w:rsidR="001643C5">
        <w:rPr>
          <w:lang w:val="sr-Cyrl-RS"/>
        </w:rPr>
        <w:t>…__________________  динара,</w:t>
      </w:r>
    </w:p>
    <w:p w:rsidR="001643C5" w:rsidRDefault="00620CCC" w:rsidP="001643C5">
      <w:pPr>
        <w:numPr>
          <w:ilvl w:val="0"/>
          <w:numId w:val="1"/>
        </w:numPr>
      </w:pPr>
      <w:r>
        <w:rPr>
          <w:lang w:val="sr-Latn-RS"/>
        </w:rPr>
        <w:t xml:space="preserve">415 - </w:t>
      </w:r>
      <w:r>
        <w:rPr>
          <w:lang w:val="sr-Cyrl-RS"/>
        </w:rPr>
        <w:t>Накнаде трошкова за запослене…</w:t>
      </w:r>
      <w:r w:rsidR="001643C5">
        <w:rPr>
          <w:lang w:val="sr-Cyrl-RS"/>
        </w:rPr>
        <w:t>…………… __________________ динара,</w:t>
      </w:r>
    </w:p>
    <w:p w:rsidR="001643C5" w:rsidRPr="00620CCC" w:rsidRDefault="00620CCC" w:rsidP="001643C5">
      <w:pPr>
        <w:numPr>
          <w:ilvl w:val="0"/>
          <w:numId w:val="1"/>
        </w:numPr>
      </w:pPr>
      <w:r>
        <w:rPr>
          <w:lang w:val="sr-Latn-RS"/>
        </w:rPr>
        <w:t xml:space="preserve">416 - </w:t>
      </w:r>
      <w:r w:rsidR="001643C5">
        <w:t>Награде запослен</w:t>
      </w:r>
      <w:r>
        <w:t>има и остали посебни расходи  _____</w:t>
      </w:r>
      <w:r w:rsidR="001643C5">
        <w:t>__________ динара,</w:t>
      </w:r>
    </w:p>
    <w:p w:rsidR="00620CCC" w:rsidRPr="001B0C0D" w:rsidRDefault="00620CCC" w:rsidP="001643C5">
      <w:pPr>
        <w:numPr>
          <w:ilvl w:val="0"/>
          <w:numId w:val="1"/>
        </w:numPr>
      </w:pPr>
      <w:r>
        <w:rPr>
          <w:lang w:val="sr-Latn-RS"/>
        </w:rPr>
        <w:t xml:space="preserve">417 – </w:t>
      </w:r>
      <w:r>
        <w:rPr>
          <w:lang w:val="sr-Cyrl-RS"/>
        </w:rPr>
        <w:t>Посланички додатак …………………….……  _________________ динара</w:t>
      </w:r>
    </w:p>
    <w:p w:rsidR="001643C5" w:rsidRDefault="00620CCC" w:rsidP="001643C5">
      <w:pPr>
        <w:numPr>
          <w:ilvl w:val="0"/>
          <w:numId w:val="1"/>
        </w:numPr>
      </w:pPr>
      <w:r>
        <w:rPr>
          <w:lang w:val="sr-Cyrl-RS"/>
        </w:rPr>
        <w:t xml:space="preserve">421 - </w:t>
      </w:r>
      <w:r>
        <w:t>Стални трошкови………</w:t>
      </w:r>
      <w:r w:rsidR="001643C5">
        <w:t>………………………__________________ динара,</w:t>
      </w:r>
    </w:p>
    <w:p w:rsidR="001643C5" w:rsidRDefault="00620CCC" w:rsidP="001643C5">
      <w:pPr>
        <w:numPr>
          <w:ilvl w:val="0"/>
          <w:numId w:val="1"/>
        </w:numPr>
      </w:pPr>
      <w:r>
        <w:rPr>
          <w:lang w:val="sr-Cyrl-RS"/>
        </w:rPr>
        <w:t xml:space="preserve">422 - </w:t>
      </w:r>
      <w:r>
        <w:t>Трошкови путовања……………………</w:t>
      </w:r>
      <w:r w:rsidR="001643C5">
        <w:t>……... __________________ динара,</w:t>
      </w:r>
    </w:p>
    <w:p w:rsidR="001643C5" w:rsidRDefault="00620CCC" w:rsidP="001643C5">
      <w:pPr>
        <w:numPr>
          <w:ilvl w:val="0"/>
          <w:numId w:val="1"/>
        </w:numPr>
      </w:pPr>
      <w:r>
        <w:rPr>
          <w:lang w:val="sr-Cyrl-RS"/>
        </w:rPr>
        <w:t xml:space="preserve">423 - </w:t>
      </w:r>
      <w:r>
        <w:t>Услуге по уговору………………</w:t>
      </w:r>
      <w:r w:rsidR="001643C5">
        <w:t>…………….. __________________ динара,</w:t>
      </w:r>
    </w:p>
    <w:p w:rsidR="001643C5" w:rsidRDefault="00620CCC" w:rsidP="001643C5">
      <w:pPr>
        <w:numPr>
          <w:ilvl w:val="0"/>
          <w:numId w:val="1"/>
        </w:numPr>
      </w:pPr>
      <w:r>
        <w:rPr>
          <w:lang w:val="sr-Cyrl-RS"/>
        </w:rPr>
        <w:t xml:space="preserve">424 - </w:t>
      </w:r>
      <w:r>
        <w:t>Специјализоване услуге…………</w:t>
      </w:r>
      <w:r w:rsidR="001643C5">
        <w:t>…………… __________________ динара,</w:t>
      </w:r>
    </w:p>
    <w:p w:rsidR="001643C5" w:rsidRDefault="00620CCC" w:rsidP="001643C5">
      <w:pPr>
        <w:numPr>
          <w:ilvl w:val="0"/>
          <w:numId w:val="1"/>
        </w:numPr>
      </w:pPr>
      <w:r>
        <w:rPr>
          <w:lang w:val="sr-Cyrl-RS"/>
        </w:rPr>
        <w:t xml:space="preserve">425 - </w:t>
      </w:r>
      <w:r w:rsidR="001643C5">
        <w:t>Те</w:t>
      </w:r>
      <w:r>
        <w:t>куће поправке и одржавање …………</w:t>
      </w:r>
      <w:r w:rsidR="001643C5">
        <w:t>……. __________________ динара,</w:t>
      </w:r>
    </w:p>
    <w:p w:rsidR="001643C5" w:rsidRPr="00113DF0" w:rsidRDefault="00620CCC" w:rsidP="001643C5">
      <w:pPr>
        <w:numPr>
          <w:ilvl w:val="0"/>
          <w:numId w:val="1"/>
        </w:numPr>
      </w:pPr>
      <w:r>
        <w:rPr>
          <w:lang w:val="sr-Cyrl-RS"/>
        </w:rPr>
        <w:t xml:space="preserve">426 - </w:t>
      </w:r>
      <w:r>
        <w:t>Материјал ……</w:t>
      </w:r>
      <w:r w:rsidR="001643C5">
        <w:t>…………………………………__________________ динара,</w:t>
      </w:r>
    </w:p>
    <w:p w:rsidR="00113DF0" w:rsidRPr="0014012B" w:rsidRDefault="00113DF0" w:rsidP="001643C5">
      <w:pPr>
        <w:numPr>
          <w:ilvl w:val="0"/>
          <w:numId w:val="1"/>
        </w:numPr>
      </w:pPr>
      <w:r>
        <w:rPr>
          <w:lang w:val="sr-Latn-RS"/>
        </w:rPr>
        <w:t xml:space="preserve">465 – </w:t>
      </w:r>
      <w:r>
        <w:rPr>
          <w:lang w:val="sr-Cyrl-RS"/>
        </w:rPr>
        <w:t>Остале текуће дотације по закону …………… _________________  динара,</w:t>
      </w:r>
    </w:p>
    <w:p w:rsidR="001643C5" w:rsidRDefault="00620CCC" w:rsidP="001643C5">
      <w:pPr>
        <w:numPr>
          <w:ilvl w:val="0"/>
          <w:numId w:val="1"/>
        </w:numPr>
      </w:pPr>
      <w:r>
        <w:rPr>
          <w:lang w:val="sr-Cyrl-RS"/>
        </w:rPr>
        <w:t xml:space="preserve">472 – Накнаде за социјалну заштиту из буџета  </w:t>
      </w:r>
      <w:r w:rsidR="001643C5">
        <w:rPr>
          <w:lang w:val="sr-Cyrl-RS"/>
        </w:rPr>
        <w:t>….. __________________ динара,</w:t>
      </w:r>
    </w:p>
    <w:p w:rsidR="001643C5" w:rsidRPr="00620CCC" w:rsidRDefault="00620CCC" w:rsidP="001643C5">
      <w:pPr>
        <w:numPr>
          <w:ilvl w:val="0"/>
          <w:numId w:val="1"/>
        </w:numPr>
      </w:pPr>
      <w:r>
        <w:rPr>
          <w:lang w:val="sr-Cyrl-RS"/>
        </w:rPr>
        <w:t xml:space="preserve">482 – Порези, обавезне таксе и казне </w:t>
      </w:r>
      <w:r w:rsidR="001643C5">
        <w:rPr>
          <w:lang w:val="sr-Cyrl-RS"/>
        </w:rPr>
        <w:t>…………</w:t>
      </w:r>
      <w:r w:rsidR="001643C5">
        <w:t>……</w:t>
      </w:r>
      <w:r w:rsidR="001643C5">
        <w:rPr>
          <w:lang w:val="sr-Cyrl-RS"/>
        </w:rPr>
        <w:t>__________________ динара,</w:t>
      </w:r>
    </w:p>
    <w:p w:rsidR="00620CCC" w:rsidRDefault="00620CCC" w:rsidP="001643C5">
      <w:pPr>
        <w:numPr>
          <w:ilvl w:val="0"/>
          <w:numId w:val="1"/>
        </w:numPr>
      </w:pPr>
      <w:r>
        <w:rPr>
          <w:lang w:val="sr-Cyrl-RS"/>
        </w:rPr>
        <w:t>485 – Накнаде штете ……………………….……….. __________________ динара</w:t>
      </w:r>
    </w:p>
    <w:p w:rsidR="001643C5" w:rsidRPr="0014012B" w:rsidRDefault="001643C5" w:rsidP="001643C5">
      <w:pPr>
        <w:numPr>
          <w:ilvl w:val="0"/>
          <w:numId w:val="1"/>
        </w:numPr>
      </w:pPr>
      <w:r>
        <w:t>……</w:t>
      </w:r>
      <w:r w:rsidR="00620CCC">
        <w:t>…</w:t>
      </w:r>
      <w:r w:rsidR="00620CCC">
        <w:rPr>
          <w:lang w:val="sr-Cyrl-RS"/>
        </w:rPr>
        <w:t>…….</w:t>
      </w:r>
    </w:p>
    <w:p w:rsidR="001643C5" w:rsidRDefault="00620CCC" w:rsidP="001643C5">
      <w:pPr>
        <w:numPr>
          <w:ilvl w:val="0"/>
          <w:numId w:val="1"/>
        </w:numPr>
      </w:pPr>
      <w:r>
        <w:rPr>
          <w:lang w:val="sr-Cyrl-RS"/>
        </w:rPr>
        <w:t xml:space="preserve">511 - </w:t>
      </w:r>
      <w:r w:rsidR="001643C5">
        <w:t>З</w:t>
      </w:r>
      <w:r>
        <w:t>граде и грађевински објекти……</w:t>
      </w:r>
      <w:r w:rsidR="001643C5">
        <w:t>…………___________________ динара,</w:t>
      </w:r>
    </w:p>
    <w:p w:rsidR="001643C5" w:rsidRPr="004742D7" w:rsidRDefault="00620CCC" w:rsidP="001643C5">
      <w:pPr>
        <w:numPr>
          <w:ilvl w:val="0"/>
          <w:numId w:val="1"/>
        </w:numPr>
      </w:pPr>
      <w:r>
        <w:rPr>
          <w:lang w:val="sr-Cyrl-RS"/>
        </w:rPr>
        <w:t xml:space="preserve">512 - </w:t>
      </w:r>
      <w:r>
        <w:t>Машине и опрема…………</w:t>
      </w:r>
      <w:r w:rsidR="001643C5">
        <w:t>……………….. ____</w:t>
      </w:r>
      <w:r>
        <w:rPr>
          <w:lang w:val="sr-Cyrl-RS"/>
        </w:rPr>
        <w:t>_</w:t>
      </w:r>
      <w:r w:rsidR="001643C5">
        <w:t>_______________ динара,</w:t>
      </w:r>
    </w:p>
    <w:p w:rsidR="004742D7" w:rsidRPr="00620CCC" w:rsidRDefault="004742D7" w:rsidP="001643C5">
      <w:pPr>
        <w:numPr>
          <w:ilvl w:val="0"/>
          <w:numId w:val="1"/>
        </w:numPr>
      </w:pPr>
      <w:r>
        <w:rPr>
          <w:lang w:val="sr-Cyrl-RS"/>
        </w:rPr>
        <w:t>513 – Остале некретнине и опрема ……………… ___________________ динара,</w:t>
      </w:r>
    </w:p>
    <w:p w:rsidR="00620CCC" w:rsidRDefault="00620CCC" w:rsidP="001643C5">
      <w:pPr>
        <w:numPr>
          <w:ilvl w:val="0"/>
          <w:numId w:val="1"/>
        </w:numPr>
      </w:pPr>
      <w:r>
        <w:rPr>
          <w:lang w:val="sr-Cyrl-RS"/>
        </w:rPr>
        <w:t>523 – Залихе робе за даљу продају ………………. ___________________ динара</w:t>
      </w:r>
    </w:p>
    <w:p w:rsidR="001643C5" w:rsidRDefault="001643C5" w:rsidP="001643C5">
      <w:pPr>
        <w:numPr>
          <w:ilvl w:val="0"/>
          <w:numId w:val="1"/>
        </w:numPr>
      </w:pPr>
      <w:r>
        <w:t>……</w:t>
      </w:r>
    </w:p>
    <w:p w:rsidR="001643C5" w:rsidRDefault="001643C5" w:rsidP="001643C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………………………………………………………………………………………….</w:t>
      </w:r>
    </w:p>
    <w:p w:rsidR="004742D7" w:rsidRDefault="004742D7" w:rsidP="001643C5">
      <w:pPr>
        <w:ind w:left="708"/>
        <w:rPr>
          <w:b/>
          <w:lang w:val="sr-Cyrl-RS"/>
        </w:rPr>
      </w:pPr>
    </w:p>
    <w:p w:rsidR="001643C5" w:rsidRDefault="001643C5" w:rsidP="001643C5">
      <w:pPr>
        <w:ind w:left="708"/>
        <w:rPr>
          <w:b/>
        </w:rPr>
      </w:pPr>
      <w:r>
        <w:rPr>
          <w:b/>
        </w:rPr>
        <w:t>УКУПНО: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_________________ динара</w:t>
      </w:r>
    </w:p>
    <w:p w:rsidR="001643C5" w:rsidRDefault="001643C5" w:rsidP="001643C5">
      <w:pPr>
        <w:ind w:left="360"/>
        <w:rPr>
          <w:lang w:val="sr-Cyrl-RS"/>
        </w:rPr>
      </w:pPr>
    </w:p>
    <w:p w:rsidR="00620CCC" w:rsidRDefault="00620CCC" w:rsidP="001643C5">
      <w:pPr>
        <w:ind w:left="360"/>
        <w:rPr>
          <w:lang w:val="sr-Cyrl-RS"/>
        </w:rPr>
      </w:pPr>
    </w:p>
    <w:p w:rsidR="00620CCC" w:rsidRDefault="00620CCC" w:rsidP="001643C5">
      <w:pPr>
        <w:ind w:left="360"/>
        <w:rPr>
          <w:lang w:val="sr-Cyrl-RS"/>
        </w:rPr>
      </w:pPr>
    </w:p>
    <w:p w:rsidR="00620CCC" w:rsidRDefault="00620CCC" w:rsidP="001643C5">
      <w:pPr>
        <w:ind w:left="360"/>
        <w:rPr>
          <w:lang w:val="sr-Cyrl-RS"/>
        </w:rPr>
      </w:pPr>
    </w:p>
    <w:p w:rsidR="001D5043" w:rsidRDefault="001D5043" w:rsidP="001643C5">
      <w:pPr>
        <w:ind w:left="360"/>
        <w:rPr>
          <w:lang w:val="sr-Cyrl-RS"/>
        </w:rPr>
      </w:pPr>
    </w:p>
    <w:p w:rsidR="001D5043" w:rsidRDefault="001D5043" w:rsidP="001643C5">
      <w:pPr>
        <w:ind w:left="360"/>
        <w:rPr>
          <w:lang w:val="sr-Cyrl-RS"/>
        </w:rPr>
      </w:pPr>
    </w:p>
    <w:p w:rsidR="001D5043" w:rsidRDefault="001D5043" w:rsidP="001643C5">
      <w:pPr>
        <w:ind w:left="360"/>
        <w:rPr>
          <w:lang w:val="sr-Cyrl-RS"/>
        </w:rPr>
      </w:pPr>
    </w:p>
    <w:p w:rsidR="001D5043" w:rsidRDefault="001D5043" w:rsidP="001643C5">
      <w:pPr>
        <w:ind w:left="360"/>
        <w:rPr>
          <w:lang w:val="sr-Cyrl-RS"/>
        </w:rPr>
      </w:pPr>
    </w:p>
    <w:p w:rsidR="0019651C" w:rsidRDefault="0019651C" w:rsidP="001643C5">
      <w:pPr>
        <w:ind w:left="360"/>
        <w:jc w:val="both"/>
        <w:rPr>
          <w:b/>
          <w:i/>
          <w:u w:val="single"/>
          <w:lang w:val="sr-Cyrl-RS"/>
        </w:rPr>
      </w:pPr>
    </w:p>
    <w:p w:rsidR="001643C5" w:rsidRPr="004742D7" w:rsidRDefault="003810F0" w:rsidP="001643C5">
      <w:pPr>
        <w:ind w:left="360"/>
        <w:jc w:val="both"/>
        <w:rPr>
          <w:i/>
          <w:lang w:val="sr-Cyrl-RS"/>
        </w:rPr>
      </w:pPr>
      <w:r w:rsidRPr="004742D7">
        <w:rPr>
          <w:b/>
          <w:i/>
          <w:u w:val="single"/>
          <w:lang w:val="sr-Cyrl-RS"/>
        </w:rPr>
        <w:lastRenderedPageBreak/>
        <w:t>ОБРАЗЛОЖЕЊЕ РАСХОДА</w:t>
      </w:r>
      <w:r w:rsidRPr="004742D7">
        <w:rPr>
          <w:i/>
          <w:lang w:val="sr-Cyrl-RS"/>
        </w:rPr>
        <w:t>:</w:t>
      </w:r>
    </w:p>
    <w:p w:rsidR="003810F0" w:rsidRPr="003810F0" w:rsidRDefault="003810F0" w:rsidP="001643C5">
      <w:pPr>
        <w:ind w:left="360"/>
        <w:jc w:val="both"/>
        <w:rPr>
          <w:lang w:val="sr-Cyrl-RS"/>
        </w:rPr>
      </w:pPr>
    </w:p>
    <w:p w:rsidR="001643C5" w:rsidRDefault="001643C5" w:rsidP="001643C5">
      <w:pPr>
        <w:ind w:left="360"/>
        <w:jc w:val="both"/>
      </w:pPr>
    </w:p>
    <w:p w:rsidR="001643C5" w:rsidRDefault="001643C5" w:rsidP="001643C5">
      <w:pPr>
        <w:ind w:left="360"/>
        <w:jc w:val="both"/>
        <w:rPr>
          <w:u w:val="single"/>
        </w:rPr>
      </w:pPr>
      <w:r>
        <w:rPr>
          <w:u w:val="single"/>
        </w:rPr>
        <w:t>Економска класификација 411 – Плате, додаци и накнаде запослених (зараде)</w:t>
      </w:r>
    </w:p>
    <w:p w:rsidR="001643C5" w:rsidRDefault="001643C5" w:rsidP="001643C5">
      <w:pPr>
        <w:ind w:left="360"/>
        <w:jc w:val="both"/>
      </w:pPr>
    </w:p>
    <w:p w:rsidR="001643C5" w:rsidRPr="001F1F4E" w:rsidRDefault="001643C5" w:rsidP="001643C5">
      <w:pPr>
        <w:ind w:firstLine="360"/>
        <w:jc w:val="both"/>
        <w:rPr>
          <w:lang w:val="sr-Cyrl-RS"/>
        </w:rPr>
      </w:pPr>
      <w:r>
        <w:t>Планирана средства у износу од __________ динара на извору финансирања 01-приходи из буџета планирана су за расходе за плате  за _____ запослених на годишњем нивоу. Обрачун и исплата месечних зарада запослених вршиће се на основу ______________________________</w:t>
      </w:r>
      <w:r>
        <w:rPr>
          <w:lang w:val="sr-Cyrl-RS"/>
        </w:rPr>
        <w:t xml:space="preserve">.  </w:t>
      </w:r>
      <w:r>
        <w:rPr>
          <w:i/>
        </w:rPr>
        <w:t>(***Навести правни основ - Уредба, Правилник …)</w:t>
      </w:r>
    </w:p>
    <w:p w:rsidR="001643C5" w:rsidRDefault="001643C5" w:rsidP="001643C5">
      <w:pPr>
        <w:ind w:firstLine="360"/>
        <w:jc w:val="both"/>
        <w:rPr>
          <w:lang w:val="sr-Cyrl-RS"/>
        </w:rPr>
      </w:pPr>
      <w:r>
        <w:t xml:space="preserve">Планирана средства у износу од ____________ динара на извору финансирања 04- сопствени приходи  предвиђена су за ________________ </w:t>
      </w:r>
      <w:r w:rsidRPr="00812F97">
        <w:rPr>
          <w:i/>
        </w:rPr>
        <w:t>(***нпр. увећање плата по основу резултата рада-стимулација, део зарада запослених…</w:t>
      </w:r>
      <w:r>
        <w:t>)</w:t>
      </w:r>
    </w:p>
    <w:p w:rsidR="001643C5" w:rsidRPr="00C26B6D" w:rsidRDefault="001643C5" w:rsidP="001643C5">
      <w:pPr>
        <w:ind w:firstLine="360"/>
        <w:jc w:val="both"/>
        <w:rPr>
          <w:lang w:val="sr-Cyrl-RS"/>
        </w:rPr>
      </w:pPr>
    </w:p>
    <w:p w:rsidR="001643C5" w:rsidRDefault="001643C5" w:rsidP="001643C5">
      <w:pPr>
        <w:ind w:firstLine="360"/>
        <w:jc w:val="both"/>
      </w:pPr>
    </w:p>
    <w:p w:rsidR="001643C5" w:rsidRDefault="001643C5" w:rsidP="001643C5">
      <w:pPr>
        <w:ind w:left="360"/>
        <w:jc w:val="both"/>
        <w:rPr>
          <w:u w:val="single"/>
        </w:rPr>
      </w:pPr>
      <w:r>
        <w:rPr>
          <w:u w:val="single"/>
        </w:rPr>
        <w:t>Економска класификација 412 – Социјални доприноси на терет послодавца</w:t>
      </w:r>
    </w:p>
    <w:p w:rsidR="001643C5" w:rsidRDefault="001643C5" w:rsidP="001643C5">
      <w:pPr>
        <w:ind w:firstLine="360"/>
        <w:jc w:val="both"/>
      </w:pPr>
    </w:p>
    <w:p w:rsidR="001643C5" w:rsidRDefault="001643C5" w:rsidP="001643C5">
      <w:pPr>
        <w:ind w:firstLine="360"/>
        <w:jc w:val="both"/>
        <w:rPr>
          <w:lang w:val="sr-Cyrl-RS"/>
        </w:rPr>
      </w:pPr>
      <w:r>
        <w:t>Планирана средства у износу од ____________ динара</w:t>
      </w:r>
      <w:r>
        <w:rPr>
          <w:lang w:val="sr-Cyrl-RS"/>
        </w:rPr>
        <w:t xml:space="preserve"> –извор финансирања 01,</w:t>
      </w:r>
      <w:r>
        <w:t xml:space="preserve"> односе се на припадајуће доприносе на терет послодавца који се обрачунава у складу са законом. </w:t>
      </w:r>
    </w:p>
    <w:p w:rsidR="00835196" w:rsidRDefault="00835196" w:rsidP="001643C5">
      <w:pPr>
        <w:ind w:firstLine="360"/>
        <w:jc w:val="both"/>
        <w:rPr>
          <w:lang w:val="sr-Cyrl-RS"/>
        </w:rPr>
      </w:pPr>
      <w:r>
        <w:rPr>
          <w:lang w:val="sr-Cyrl-RS"/>
        </w:rPr>
        <w:t>Планирана средства у износу од  __________ динара – извор финансирања 04- сопствени приходи односи се на припадајуће доприносе на терет послодавца који се обрачунава у складу са законом.</w:t>
      </w:r>
    </w:p>
    <w:p w:rsidR="00835196" w:rsidRPr="00835196" w:rsidRDefault="00835196" w:rsidP="001643C5">
      <w:pPr>
        <w:ind w:firstLine="360"/>
        <w:jc w:val="both"/>
        <w:rPr>
          <w:lang w:val="sr-Cyrl-RS"/>
        </w:rPr>
      </w:pPr>
    </w:p>
    <w:p w:rsidR="001643C5" w:rsidRPr="00DB6A79" w:rsidRDefault="001643C5" w:rsidP="001643C5">
      <w:pPr>
        <w:ind w:firstLine="360"/>
        <w:jc w:val="both"/>
        <w:rPr>
          <w:b/>
          <w:i/>
          <w:lang w:val="sr-Cyrl-RS"/>
        </w:rPr>
      </w:pPr>
      <w:r w:rsidRPr="00DB6A79">
        <w:rPr>
          <w:b/>
          <w:i/>
          <w:u w:val="single"/>
        </w:rPr>
        <w:t>Прилог</w:t>
      </w:r>
      <w:r w:rsidRPr="00DB6A79">
        <w:rPr>
          <w:b/>
          <w:i/>
          <w:color w:val="000000" w:themeColor="text1"/>
          <w:u w:val="single"/>
        </w:rPr>
        <w:t>:</w:t>
      </w:r>
      <w:r w:rsidRPr="00DB6A79">
        <w:rPr>
          <w:b/>
          <w:i/>
          <w:color w:val="FF0000"/>
        </w:rPr>
        <w:t xml:space="preserve"> </w:t>
      </w:r>
      <w:r w:rsidRPr="00DB6A79">
        <w:rPr>
          <w:b/>
          <w:i/>
          <w:color w:val="000000"/>
          <w:lang w:val="sr-Cyrl-RS"/>
        </w:rPr>
        <w:t xml:space="preserve">Табела </w:t>
      </w:r>
      <w:r w:rsidRPr="00DB6A79">
        <w:rPr>
          <w:b/>
          <w:i/>
          <w:lang w:val="sr-Cyrl-RS"/>
        </w:rPr>
        <w:t xml:space="preserve">– </w:t>
      </w:r>
      <w:r w:rsidR="003810F0" w:rsidRPr="00DB6A79">
        <w:rPr>
          <w:b/>
          <w:i/>
          <w:lang w:val="sr-Cyrl-RS"/>
        </w:rPr>
        <w:t xml:space="preserve">Плате </w:t>
      </w:r>
      <w:r w:rsidRPr="00DB6A79">
        <w:rPr>
          <w:b/>
          <w:i/>
          <w:lang w:val="en-US"/>
        </w:rPr>
        <w:t xml:space="preserve"> </w:t>
      </w:r>
      <w:proofErr w:type="spellStart"/>
      <w:r w:rsidRPr="00DB6A79">
        <w:rPr>
          <w:b/>
          <w:i/>
          <w:lang w:val="en-US"/>
        </w:rPr>
        <w:t>запослених</w:t>
      </w:r>
      <w:proofErr w:type="spellEnd"/>
    </w:p>
    <w:p w:rsidR="001643C5" w:rsidRPr="00080B7E" w:rsidRDefault="001643C5" w:rsidP="00E65460">
      <w:pPr>
        <w:jc w:val="both"/>
        <w:rPr>
          <w:lang w:val="sr-Cyrl-RS"/>
        </w:rPr>
      </w:pPr>
    </w:p>
    <w:p w:rsidR="001643C5" w:rsidRDefault="001643C5" w:rsidP="001643C5">
      <w:pPr>
        <w:ind w:firstLine="360"/>
        <w:jc w:val="both"/>
        <w:rPr>
          <w:u w:val="single"/>
        </w:rPr>
      </w:pPr>
    </w:p>
    <w:p w:rsidR="001643C5" w:rsidRDefault="001643C5" w:rsidP="001643C5">
      <w:pPr>
        <w:ind w:firstLine="360"/>
        <w:jc w:val="both"/>
        <w:rPr>
          <w:u w:val="single"/>
        </w:rPr>
      </w:pPr>
      <w:r>
        <w:rPr>
          <w:u w:val="single"/>
        </w:rPr>
        <w:t>Економска класификација 413 – Накнаде у натури</w:t>
      </w:r>
    </w:p>
    <w:p w:rsidR="001643C5" w:rsidRDefault="001643C5" w:rsidP="001643C5">
      <w:pPr>
        <w:ind w:firstLine="360"/>
        <w:jc w:val="both"/>
        <w:rPr>
          <w:i/>
          <w:lang w:val="sr-Cyrl-RS"/>
        </w:rPr>
      </w:pPr>
      <w:r w:rsidRPr="00C74C85">
        <w:rPr>
          <w:i/>
          <w:lang w:val="sr-Cyrl-RS"/>
        </w:rPr>
        <w:t xml:space="preserve">(навести правни основ </w:t>
      </w:r>
      <w:r>
        <w:rPr>
          <w:i/>
          <w:lang w:val="sr-Cyrl-RS"/>
        </w:rPr>
        <w:t>планирања наведеног расхода, списак запослених која остварују право н</w:t>
      </w:r>
      <w:r w:rsidRPr="00C74C85">
        <w:rPr>
          <w:i/>
          <w:lang w:val="sr-Cyrl-RS"/>
        </w:rPr>
        <w:t>а исплату</w:t>
      </w:r>
      <w:r>
        <w:rPr>
          <w:i/>
          <w:lang w:val="sr-Cyrl-RS"/>
        </w:rPr>
        <w:t xml:space="preserve"> трошкова превоза – маркица,навести планирани износ)</w:t>
      </w:r>
    </w:p>
    <w:p w:rsidR="001643C5" w:rsidRPr="00C74C85" w:rsidRDefault="001643C5" w:rsidP="001643C5">
      <w:pPr>
        <w:ind w:firstLine="360"/>
        <w:jc w:val="both"/>
        <w:rPr>
          <w:i/>
          <w:lang w:val="sr-Cyrl-RS"/>
        </w:rPr>
      </w:pPr>
    </w:p>
    <w:p w:rsidR="001643C5" w:rsidRDefault="001643C5" w:rsidP="001643C5">
      <w:pPr>
        <w:ind w:firstLine="360"/>
        <w:jc w:val="both"/>
        <w:rPr>
          <w:u w:val="single"/>
        </w:rPr>
      </w:pPr>
      <w:r>
        <w:rPr>
          <w:u w:val="single"/>
        </w:rPr>
        <w:t>Економска класификација 414 – Социјална давања запосленима</w:t>
      </w:r>
    </w:p>
    <w:p w:rsidR="001643C5" w:rsidRDefault="001643C5" w:rsidP="001643C5">
      <w:pPr>
        <w:ind w:firstLine="360"/>
        <w:jc w:val="both"/>
        <w:rPr>
          <w:i/>
          <w:lang w:val="sr-Cyrl-RS"/>
        </w:rPr>
      </w:pPr>
      <w:r w:rsidRPr="00C74C85">
        <w:rPr>
          <w:i/>
          <w:lang w:val="sr-Cyrl-RS"/>
        </w:rPr>
        <w:t xml:space="preserve">(навести правни основ </w:t>
      </w:r>
      <w:r>
        <w:rPr>
          <w:i/>
          <w:lang w:val="sr-Cyrl-RS"/>
        </w:rPr>
        <w:t>планирања наведеног расхода, уколико се планирају отпремнине за одлазак у пензију, навести запослене који ће остварити право на отпремнину у наредној години, извршити обрачун потребних средстава за исплату)</w:t>
      </w:r>
    </w:p>
    <w:p w:rsidR="001643C5" w:rsidRDefault="001643C5" w:rsidP="001643C5">
      <w:pPr>
        <w:ind w:firstLine="360"/>
        <w:jc w:val="both"/>
        <w:rPr>
          <w:u w:val="single"/>
        </w:rPr>
      </w:pPr>
    </w:p>
    <w:p w:rsidR="001643C5" w:rsidRDefault="001643C5" w:rsidP="001643C5">
      <w:pPr>
        <w:ind w:firstLine="360"/>
        <w:jc w:val="both"/>
        <w:rPr>
          <w:u w:val="single"/>
        </w:rPr>
      </w:pPr>
      <w:r>
        <w:rPr>
          <w:u w:val="single"/>
        </w:rPr>
        <w:t>Економска класификација 415 –Накнаде трошкова за запослене</w:t>
      </w:r>
    </w:p>
    <w:p w:rsidR="001643C5" w:rsidRDefault="001643C5" w:rsidP="001643C5">
      <w:pPr>
        <w:ind w:firstLine="360"/>
        <w:jc w:val="both"/>
        <w:rPr>
          <w:i/>
          <w:lang w:val="sr-Cyrl-RS"/>
        </w:rPr>
      </w:pPr>
      <w:r w:rsidRPr="00C74C85">
        <w:rPr>
          <w:i/>
          <w:lang w:val="sr-Cyrl-RS"/>
        </w:rPr>
        <w:t xml:space="preserve">(навести правни основ </w:t>
      </w:r>
      <w:r>
        <w:rPr>
          <w:i/>
          <w:lang w:val="sr-Cyrl-RS"/>
        </w:rPr>
        <w:t>планирања наведеног расхода, списак запослених која остварују право н</w:t>
      </w:r>
      <w:r w:rsidRPr="00C74C85">
        <w:rPr>
          <w:i/>
          <w:lang w:val="sr-Cyrl-RS"/>
        </w:rPr>
        <w:t>а исплату</w:t>
      </w:r>
      <w:r>
        <w:rPr>
          <w:i/>
          <w:lang w:val="sr-Cyrl-RS"/>
        </w:rPr>
        <w:t xml:space="preserve"> трошкова превоза – у готовом новцу, навести планирани износ)</w:t>
      </w:r>
    </w:p>
    <w:p w:rsidR="001643C5" w:rsidRDefault="001643C5" w:rsidP="001643C5">
      <w:pPr>
        <w:ind w:firstLine="360"/>
        <w:jc w:val="both"/>
        <w:rPr>
          <w:u w:val="single"/>
        </w:rPr>
      </w:pPr>
    </w:p>
    <w:p w:rsidR="001643C5" w:rsidRDefault="001643C5" w:rsidP="001643C5">
      <w:pPr>
        <w:ind w:firstLine="360"/>
        <w:jc w:val="both"/>
        <w:rPr>
          <w:u w:val="single"/>
        </w:rPr>
      </w:pPr>
      <w:r>
        <w:rPr>
          <w:u w:val="single"/>
        </w:rPr>
        <w:t>Економска класификација 416 – Награде запосленима и остали посебни расходи</w:t>
      </w:r>
    </w:p>
    <w:p w:rsidR="001643C5" w:rsidRDefault="001643C5" w:rsidP="001643C5">
      <w:pPr>
        <w:ind w:firstLine="360"/>
        <w:jc w:val="both"/>
        <w:rPr>
          <w:i/>
          <w:lang w:val="sr-Latn-RS"/>
        </w:rPr>
      </w:pPr>
      <w:r>
        <w:rPr>
          <w:lang w:val="sr-Cyrl-RS"/>
        </w:rPr>
        <w:t xml:space="preserve">Планирана средства у износу од __________ динара на овој економској класификацији односе се на планиране исплате јубиларних награда . На основу кадровске евиденције установљено је да у ______ години право на јубиларну стиче _________ запослених који навршавају 30 година радног стажа, _________ запослених који навршавају 20 година радног стажа и _______ запослених који навршавају 10 година радног стажа. Потребан износ средстава за јубиларне награде утврђен је у складу са _____________ </w:t>
      </w:r>
      <w:r w:rsidRPr="00812F97">
        <w:rPr>
          <w:i/>
          <w:lang w:val="sr-Cyrl-RS"/>
        </w:rPr>
        <w:t>(навести пропис).</w:t>
      </w:r>
    </w:p>
    <w:p w:rsidR="001643C5" w:rsidRDefault="001643C5" w:rsidP="001643C5">
      <w:pPr>
        <w:ind w:firstLine="360"/>
        <w:jc w:val="both"/>
        <w:rPr>
          <w:i/>
          <w:lang w:val="sr-Cyrl-RS"/>
        </w:rPr>
      </w:pPr>
      <w:r w:rsidRPr="00C74C85">
        <w:rPr>
          <w:i/>
          <w:lang w:val="sr-Cyrl-RS"/>
        </w:rPr>
        <w:lastRenderedPageBreak/>
        <w:t xml:space="preserve"> (навести правни основ, навести запослене који у наредној години остварују право на исплату јубиларне награде, обрачун за исплату јубиларне награде</w:t>
      </w:r>
      <w:r>
        <w:rPr>
          <w:i/>
          <w:lang w:val="sr-Cyrl-RS"/>
        </w:rPr>
        <w:t>)</w:t>
      </w:r>
    </w:p>
    <w:p w:rsidR="00E65460" w:rsidRPr="0019651C" w:rsidRDefault="001643C5" w:rsidP="0019651C">
      <w:pPr>
        <w:ind w:firstLine="360"/>
        <w:jc w:val="both"/>
        <w:rPr>
          <w:i/>
          <w:lang w:val="sr-Cyrl-RS"/>
        </w:rPr>
      </w:pPr>
      <w:r>
        <w:rPr>
          <w:i/>
          <w:lang w:val="sr-Cyrl-RS"/>
        </w:rPr>
        <w:t xml:space="preserve"> </w:t>
      </w:r>
    </w:p>
    <w:p w:rsidR="001643C5" w:rsidRDefault="001643C5" w:rsidP="001643C5">
      <w:pPr>
        <w:ind w:firstLine="360"/>
        <w:jc w:val="both"/>
        <w:rPr>
          <w:u w:val="single"/>
        </w:rPr>
      </w:pPr>
      <w:r>
        <w:rPr>
          <w:u w:val="single"/>
        </w:rPr>
        <w:t>Економска класификација 421 – Стални трошкови</w:t>
      </w:r>
    </w:p>
    <w:p w:rsidR="001643C5" w:rsidRDefault="001643C5" w:rsidP="001643C5">
      <w:pPr>
        <w:ind w:firstLine="360"/>
        <w:jc w:val="both"/>
        <w:rPr>
          <w:lang w:val="sr-Cyrl-RS"/>
        </w:rPr>
      </w:pPr>
      <w:r w:rsidRPr="003D6FC4">
        <w:rPr>
          <w:lang w:val="sr-Cyrl-RS"/>
        </w:rPr>
        <w:t>Планирана средства у укупном износу од ________</w:t>
      </w:r>
      <w:r>
        <w:rPr>
          <w:lang w:val="sr-Cyrl-RS"/>
        </w:rPr>
        <w:t xml:space="preserve"> динара односе се на потребна средства за финансирање следећих сталних трошкова:</w:t>
      </w:r>
    </w:p>
    <w:p w:rsidR="003810F0" w:rsidRDefault="001643C5" w:rsidP="001643C5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-трошкови платног промета планирани су у износу од __________ динара, </w:t>
      </w:r>
    </w:p>
    <w:p w:rsidR="001643C5" w:rsidRDefault="001643C5" w:rsidP="001643C5">
      <w:pPr>
        <w:ind w:firstLine="360"/>
        <w:jc w:val="both"/>
        <w:rPr>
          <w:lang w:val="sr-Cyrl-RS"/>
        </w:rPr>
      </w:pPr>
      <w:r>
        <w:rPr>
          <w:lang w:val="sr-Cyrl-RS"/>
        </w:rPr>
        <w:t>-трошкови електричне енергије планирани су у износу од _________ динара на основу стварних потреба утрошка електричне енергије и очекиваног раста цена у наредној години,</w:t>
      </w:r>
    </w:p>
    <w:p w:rsidR="001643C5" w:rsidRDefault="001643C5" w:rsidP="001643C5">
      <w:pPr>
        <w:ind w:firstLine="360"/>
        <w:jc w:val="both"/>
        <w:rPr>
          <w:i/>
          <w:lang w:val="sr-Cyrl-RS"/>
        </w:rPr>
      </w:pPr>
      <w:r>
        <w:rPr>
          <w:lang w:val="sr-Cyrl-RS"/>
        </w:rPr>
        <w:t xml:space="preserve">-трошкови грејања планирани су у износу од __________ </w:t>
      </w:r>
      <w:r w:rsidRPr="006D7A19">
        <w:rPr>
          <w:lang w:val="sr-Cyrl-RS"/>
        </w:rPr>
        <w:t>динара</w:t>
      </w:r>
      <w:r w:rsidRPr="006D7A19">
        <w:rPr>
          <w:i/>
          <w:lang w:val="sr-Cyrl-RS"/>
        </w:rPr>
        <w:t xml:space="preserve"> (навести врсту грејања и начин обрачуна потребних средстава)</w:t>
      </w:r>
    </w:p>
    <w:p w:rsidR="001643C5" w:rsidRDefault="001643C5" w:rsidP="001643C5">
      <w:pPr>
        <w:ind w:firstLine="360"/>
        <w:jc w:val="both"/>
        <w:rPr>
          <w:i/>
          <w:lang w:val="sr-Cyrl-RS"/>
        </w:rPr>
      </w:pPr>
      <w:r>
        <w:rPr>
          <w:i/>
          <w:lang w:val="sr-Cyrl-RS"/>
        </w:rPr>
        <w:t>-</w:t>
      </w:r>
      <w:r>
        <w:rPr>
          <w:lang w:val="sr-Cyrl-RS"/>
        </w:rPr>
        <w:t xml:space="preserve">комуналне услуге планиране су у износу од __________ </w:t>
      </w:r>
      <w:r w:rsidRPr="006D7A19">
        <w:rPr>
          <w:lang w:val="sr-Cyrl-RS"/>
        </w:rPr>
        <w:t>динара</w:t>
      </w:r>
      <w:r>
        <w:rPr>
          <w:lang w:val="sr-Cyrl-RS"/>
        </w:rPr>
        <w:t xml:space="preserve"> (</w:t>
      </w:r>
      <w:r>
        <w:rPr>
          <w:i/>
          <w:lang w:val="sr-Cyrl-RS"/>
        </w:rPr>
        <w:t>услуге водовода и канализације, дератизација, димничарске услуге, допринос за коришћење вода… образложити сваки расход понаособ)</w:t>
      </w:r>
    </w:p>
    <w:p w:rsidR="001643C5" w:rsidRPr="006D7A19" w:rsidRDefault="001643C5" w:rsidP="001643C5">
      <w:pPr>
        <w:ind w:firstLine="360"/>
        <w:jc w:val="both"/>
        <w:rPr>
          <w:i/>
          <w:lang w:val="sr-Cyrl-RS"/>
        </w:rPr>
      </w:pPr>
      <w:r>
        <w:rPr>
          <w:lang w:val="sr-Cyrl-RS"/>
        </w:rPr>
        <w:t xml:space="preserve">-услуге комуникација планиране су у износу од __________ </w:t>
      </w:r>
      <w:r w:rsidRPr="006D7A19">
        <w:rPr>
          <w:lang w:val="sr-Cyrl-RS"/>
        </w:rPr>
        <w:t>динара</w:t>
      </w:r>
      <w:r>
        <w:rPr>
          <w:lang w:val="sr-Cyrl-RS"/>
        </w:rPr>
        <w:t xml:space="preserve"> </w:t>
      </w:r>
      <w:r w:rsidRPr="006D7A19">
        <w:rPr>
          <w:i/>
          <w:lang w:val="sr-Cyrl-RS"/>
        </w:rPr>
        <w:t>(телефон, интернет, услуге мобилног телефона, ПТТ услуге, Правни основ-Правилник о коришћењу службених телефона и др.</w:t>
      </w:r>
      <w:r w:rsidR="00835196">
        <w:rPr>
          <w:i/>
          <w:lang w:val="sr-Cyrl-RS"/>
        </w:rPr>
        <w:t xml:space="preserve"> </w:t>
      </w:r>
      <w:r>
        <w:rPr>
          <w:i/>
          <w:lang w:val="sr-Cyrl-RS"/>
        </w:rPr>
        <w:t>навести</w:t>
      </w:r>
      <w:r w:rsidRPr="006D7A19">
        <w:rPr>
          <w:i/>
          <w:lang w:val="sr-Cyrl-RS"/>
        </w:rPr>
        <w:t>)</w:t>
      </w:r>
    </w:p>
    <w:p w:rsidR="001643C5" w:rsidRDefault="001643C5" w:rsidP="001643C5">
      <w:pPr>
        <w:ind w:firstLine="360"/>
        <w:jc w:val="both"/>
        <w:rPr>
          <w:i/>
          <w:lang w:val="sr-Cyrl-RS"/>
        </w:rPr>
      </w:pPr>
      <w:r w:rsidRPr="00114ADB">
        <w:rPr>
          <w:i/>
          <w:lang w:val="sr-Cyrl-RS"/>
        </w:rPr>
        <w:t>(сваки трошак исказати посебно по изворима финансирања)</w:t>
      </w:r>
    </w:p>
    <w:p w:rsidR="001643C5" w:rsidRPr="00114ADB" w:rsidRDefault="001643C5" w:rsidP="001643C5">
      <w:pPr>
        <w:ind w:firstLine="360"/>
        <w:jc w:val="both"/>
        <w:rPr>
          <w:i/>
          <w:lang w:val="sr-Cyrl-RS"/>
        </w:rPr>
      </w:pPr>
    </w:p>
    <w:p w:rsidR="001643C5" w:rsidRDefault="001643C5" w:rsidP="001643C5">
      <w:pPr>
        <w:ind w:firstLine="360"/>
        <w:jc w:val="both"/>
        <w:rPr>
          <w:u w:val="single"/>
        </w:rPr>
      </w:pPr>
      <w:r>
        <w:rPr>
          <w:u w:val="single"/>
        </w:rPr>
        <w:t>Економска класификација 422 – Трошкови путовања</w:t>
      </w:r>
    </w:p>
    <w:p w:rsidR="001643C5" w:rsidRDefault="001643C5" w:rsidP="001643C5">
      <w:pPr>
        <w:ind w:firstLine="360"/>
        <w:jc w:val="both"/>
        <w:rPr>
          <w:lang w:val="sr-Cyrl-RS"/>
        </w:rPr>
      </w:pPr>
      <w:r w:rsidRPr="003D6FC4">
        <w:rPr>
          <w:lang w:val="sr-Cyrl-RS"/>
        </w:rPr>
        <w:t>Планирана средства у укупном износу од ________</w:t>
      </w:r>
      <w:r>
        <w:rPr>
          <w:lang w:val="sr-Cyrl-RS"/>
        </w:rPr>
        <w:t xml:space="preserve"> динара односе се на потребна средства за финансирање:</w:t>
      </w:r>
    </w:p>
    <w:p w:rsidR="001643C5" w:rsidRDefault="001643C5" w:rsidP="001643C5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-трошкова службеног путовања у земљи у износу од ________  динара из буџетских средстава и ________ динара из __________ </w:t>
      </w:r>
      <w:r w:rsidRPr="00114ADB">
        <w:rPr>
          <w:i/>
          <w:lang w:val="sr-Cyrl-RS"/>
        </w:rPr>
        <w:t>(навести други извор)</w:t>
      </w:r>
      <w:r>
        <w:rPr>
          <w:lang w:val="sr-Cyrl-RS"/>
        </w:rPr>
        <w:t xml:space="preserve"> средстава, </w:t>
      </w:r>
    </w:p>
    <w:p w:rsidR="001643C5" w:rsidRDefault="001643C5" w:rsidP="001643C5">
      <w:pPr>
        <w:ind w:firstLine="360"/>
        <w:jc w:val="both"/>
        <w:rPr>
          <w:lang w:val="sr-Cyrl-RS"/>
        </w:rPr>
      </w:pPr>
      <w:r>
        <w:rPr>
          <w:lang w:val="sr-Cyrl-RS"/>
        </w:rPr>
        <w:t>-трошкова службених путовања у иностранство у износу од ________ динара,</w:t>
      </w:r>
    </w:p>
    <w:p w:rsidR="001643C5" w:rsidRDefault="001643C5" w:rsidP="001643C5">
      <w:pPr>
        <w:ind w:firstLine="360"/>
        <w:jc w:val="both"/>
        <w:rPr>
          <w:lang w:val="sr-Cyrl-RS"/>
        </w:rPr>
      </w:pPr>
      <w:r>
        <w:rPr>
          <w:lang w:val="sr-Cyrl-RS"/>
        </w:rPr>
        <w:t>-трошкови путовања у оквиру редовног рада у износу од ________ динара,</w:t>
      </w:r>
    </w:p>
    <w:p w:rsidR="001643C5" w:rsidRDefault="001643C5" w:rsidP="001643C5">
      <w:pPr>
        <w:ind w:firstLine="360"/>
        <w:jc w:val="both"/>
        <w:rPr>
          <w:lang w:val="sr-Cyrl-RS"/>
        </w:rPr>
      </w:pPr>
      <w:r>
        <w:rPr>
          <w:lang w:val="sr-Cyrl-RS"/>
        </w:rPr>
        <w:t>-трошкови путовања ученика у износу од ________ динара,</w:t>
      </w:r>
    </w:p>
    <w:p w:rsidR="001643C5" w:rsidRDefault="001643C5" w:rsidP="001643C5">
      <w:pPr>
        <w:ind w:firstLine="360"/>
        <w:jc w:val="both"/>
        <w:rPr>
          <w:lang w:val="sr-Cyrl-RS"/>
        </w:rPr>
      </w:pPr>
      <w:r>
        <w:rPr>
          <w:lang w:val="sr-Cyrl-RS"/>
        </w:rPr>
        <w:t>-остали трошкови транспорта у износу од ________ динара.</w:t>
      </w:r>
    </w:p>
    <w:p w:rsidR="001643C5" w:rsidRDefault="001643C5" w:rsidP="001643C5">
      <w:pPr>
        <w:ind w:firstLine="360"/>
        <w:jc w:val="both"/>
        <w:rPr>
          <w:i/>
          <w:lang w:val="sr-Cyrl-RS"/>
        </w:rPr>
      </w:pPr>
      <w:r w:rsidRPr="00114ADB">
        <w:rPr>
          <w:i/>
          <w:lang w:val="sr-Cyrl-RS"/>
        </w:rPr>
        <w:t>(сваки трошак исказати посебно по изворима финансирања)</w:t>
      </w:r>
    </w:p>
    <w:p w:rsidR="001643C5" w:rsidRDefault="001643C5" w:rsidP="001643C5">
      <w:pPr>
        <w:ind w:firstLine="360"/>
        <w:jc w:val="both"/>
        <w:rPr>
          <w:u w:val="single"/>
        </w:rPr>
      </w:pPr>
    </w:p>
    <w:p w:rsidR="001643C5" w:rsidRDefault="001643C5" w:rsidP="001643C5">
      <w:pPr>
        <w:ind w:firstLine="360"/>
        <w:jc w:val="both"/>
        <w:rPr>
          <w:u w:val="single"/>
        </w:rPr>
      </w:pPr>
      <w:r>
        <w:rPr>
          <w:u w:val="single"/>
        </w:rPr>
        <w:t>Економска класификација 423 – Услуге по уговору</w:t>
      </w:r>
    </w:p>
    <w:p w:rsidR="001643C5" w:rsidRDefault="001643C5" w:rsidP="001643C5">
      <w:pPr>
        <w:ind w:firstLine="360"/>
        <w:jc w:val="both"/>
        <w:rPr>
          <w:lang w:val="sr-Cyrl-RS"/>
        </w:rPr>
      </w:pPr>
      <w:r w:rsidRPr="00114ADB">
        <w:rPr>
          <w:lang w:val="sr-Cyrl-RS"/>
        </w:rPr>
        <w:t>Планирана средства на овој економској класификацији</w:t>
      </w:r>
      <w:r>
        <w:rPr>
          <w:lang w:val="sr-Cyrl-RS"/>
        </w:rPr>
        <w:t xml:space="preserve"> у износу од ___________ динара односе се на расходе који ће се финансирати из следећих извора: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 буџетских средстава у износу од __________ динара,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 ________ (</w:t>
      </w:r>
      <w:r w:rsidRPr="00114ADB">
        <w:rPr>
          <w:i/>
          <w:lang w:val="sr-Cyrl-RS"/>
        </w:rPr>
        <w:t>навести</w:t>
      </w:r>
      <w:r>
        <w:rPr>
          <w:lang w:val="sr-Cyrl-RS"/>
        </w:rPr>
        <w:t xml:space="preserve"> </w:t>
      </w:r>
      <w:r w:rsidRPr="00114ADB">
        <w:rPr>
          <w:i/>
          <w:lang w:val="sr-Cyrl-RS"/>
        </w:rPr>
        <w:t>други извор</w:t>
      </w:r>
      <w:r>
        <w:rPr>
          <w:i/>
          <w:lang w:val="sr-Cyrl-RS"/>
        </w:rPr>
        <w:t xml:space="preserve">) </w:t>
      </w:r>
      <w:r>
        <w:rPr>
          <w:lang w:val="sr-Cyrl-RS"/>
        </w:rPr>
        <w:t>у износу од __________ динара.</w:t>
      </w:r>
    </w:p>
    <w:p w:rsidR="001643C5" w:rsidRDefault="001643C5" w:rsidP="001643C5">
      <w:pPr>
        <w:ind w:left="360"/>
        <w:jc w:val="both"/>
        <w:rPr>
          <w:lang w:val="sr-Latn-RS"/>
        </w:rPr>
      </w:pPr>
    </w:p>
    <w:p w:rsidR="001643C5" w:rsidRDefault="001643C5" w:rsidP="001643C5">
      <w:pPr>
        <w:ind w:left="360"/>
        <w:jc w:val="both"/>
        <w:rPr>
          <w:lang w:val="sr-Cyrl-RS"/>
        </w:rPr>
      </w:pPr>
      <w:r>
        <w:rPr>
          <w:lang w:val="sr-Cyrl-RS"/>
        </w:rPr>
        <w:t>Из буџетских средстав</w:t>
      </w:r>
      <w:r>
        <w:rPr>
          <w:lang w:val="sr-Latn-RS"/>
        </w:rPr>
        <w:t>a</w:t>
      </w:r>
      <w:r>
        <w:rPr>
          <w:lang w:val="sr-Cyrl-RS"/>
        </w:rPr>
        <w:t xml:space="preserve"> планира се финансирање следећих услуга:</w:t>
      </w:r>
    </w:p>
    <w:p w:rsidR="001643C5" w:rsidRDefault="001643C5" w:rsidP="001643C5">
      <w:pPr>
        <w:ind w:left="720"/>
        <w:jc w:val="both"/>
        <w:rPr>
          <w:lang w:val="sr-Cyrl-RS"/>
        </w:rPr>
      </w:pPr>
      <w:r>
        <w:rPr>
          <w:lang w:val="sr-Cyrl-RS"/>
        </w:rPr>
        <w:t>-административне услуге у износу од __________ динара,</w:t>
      </w:r>
    </w:p>
    <w:p w:rsidR="001643C5" w:rsidRDefault="001643C5" w:rsidP="001643C5">
      <w:pPr>
        <w:ind w:left="720"/>
        <w:jc w:val="both"/>
        <w:rPr>
          <w:lang w:val="sr-Cyrl-RS"/>
        </w:rPr>
      </w:pPr>
      <w:r>
        <w:rPr>
          <w:lang w:val="sr-Cyrl-RS"/>
        </w:rPr>
        <w:t>-компјутерске услуге у износу од__________динара,</w:t>
      </w:r>
    </w:p>
    <w:p w:rsidR="001643C5" w:rsidRDefault="001643C5" w:rsidP="001643C5">
      <w:pPr>
        <w:ind w:left="720"/>
        <w:jc w:val="both"/>
        <w:rPr>
          <w:lang w:val="sr-Cyrl-RS"/>
        </w:rPr>
      </w:pPr>
      <w:r>
        <w:rPr>
          <w:lang w:val="sr-Cyrl-RS"/>
        </w:rPr>
        <w:t>-услуге образовања и усавршавања запослених у износу од __________ динара,</w:t>
      </w:r>
    </w:p>
    <w:p w:rsidR="001643C5" w:rsidRDefault="001643C5" w:rsidP="001643C5">
      <w:pPr>
        <w:ind w:left="720"/>
        <w:jc w:val="both"/>
        <w:rPr>
          <w:lang w:val="sr-Cyrl-RS"/>
        </w:rPr>
      </w:pPr>
      <w:r>
        <w:rPr>
          <w:lang w:val="sr-Cyrl-RS"/>
        </w:rPr>
        <w:t>-услуге информисања у износу од ___________ динара,</w:t>
      </w:r>
    </w:p>
    <w:p w:rsidR="001643C5" w:rsidRDefault="001643C5" w:rsidP="001643C5">
      <w:pPr>
        <w:ind w:left="720"/>
        <w:jc w:val="both"/>
        <w:rPr>
          <w:lang w:val="sr-Cyrl-RS"/>
        </w:rPr>
      </w:pPr>
      <w:r>
        <w:rPr>
          <w:lang w:val="sr-Cyrl-RS"/>
        </w:rPr>
        <w:t>-стручне услуге у износу од__________ динара,</w:t>
      </w:r>
    </w:p>
    <w:p w:rsidR="001643C5" w:rsidRDefault="001643C5" w:rsidP="001643C5">
      <w:pPr>
        <w:ind w:left="720"/>
        <w:jc w:val="both"/>
        <w:rPr>
          <w:lang w:val="sr-Cyrl-RS"/>
        </w:rPr>
      </w:pPr>
      <w:r>
        <w:rPr>
          <w:lang w:val="sr-Cyrl-RS"/>
        </w:rPr>
        <w:t>-услуге за домаћинство и угоститељство у износу од __________ динара,</w:t>
      </w:r>
    </w:p>
    <w:p w:rsidR="001643C5" w:rsidRDefault="001643C5" w:rsidP="001643C5">
      <w:pPr>
        <w:ind w:left="720"/>
        <w:jc w:val="both"/>
        <w:rPr>
          <w:lang w:val="sr-Cyrl-RS"/>
        </w:rPr>
      </w:pPr>
      <w:r>
        <w:rPr>
          <w:lang w:val="sr-Cyrl-RS"/>
        </w:rPr>
        <w:t>-трошкови репрезентације у износу од _________ динара,</w:t>
      </w:r>
    </w:p>
    <w:p w:rsidR="001643C5" w:rsidRDefault="001643C5" w:rsidP="001643C5">
      <w:pPr>
        <w:ind w:left="720"/>
        <w:jc w:val="both"/>
        <w:rPr>
          <w:lang w:val="sr-Cyrl-RS"/>
        </w:rPr>
      </w:pPr>
      <w:r>
        <w:rPr>
          <w:lang w:val="sr-Cyrl-RS"/>
        </w:rPr>
        <w:t>-остале опште услуге у износу од __________динара.</w:t>
      </w:r>
    </w:p>
    <w:p w:rsidR="001643C5" w:rsidRDefault="001643C5" w:rsidP="001643C5">
      <w:pPr>
        <w:ind w:firstLine="360"/>
        <w:jc w:val="both"/>
        <w:rPr>
          <w:i/>
          <w:lang w:val="sr-Cyrl-RS"/>
        </w:rPr>
      </w:pPr>
      <w:r w:rsidRPr="00AF2AB5">
        <w:rPr>
          <w:i/>
          <w:lang w:val="sr-Cyrl-RS"/>
        </w:rPr>
        <w:t>(сваки трошак образложити појединачно</w:t>
      </w:r>
      <w:r>
        <w:rPr>
          <w:i/>
          <w:lang w:val="sr-Cyrl-RS"/>
        </w:rPr>
        <w:t>, навести Комисије које се исплаћују, обрачун потребних средстава за исплату накнаде члановима управног/надзорног одбора</w:t>
      </w:r>
      <w:r w:rsidRPr="00C74C85">
        <w:rPr>
          <w:i/>
          <w:lang w:val="sr-Cyrl-RS"/>
        </w:rPr>
        <w:t>)</w:t>
      </w:r>
    </w:p>
    <w:p w:rsidR="001643C5" w:rsidRPr="00AF2AB5" w:rsidRDefault="001643C5" w:rsidP="001643C5">
      <w:pPr>
        <w:ind w:left="720"/>
        <w:jc w:val="both"/>
        <w:rPr>
          <w:i/>
          <w:lang w:val="sr-Cyrl-RS"/>
        </w:rPr>
      </w:pPr>
      <w:r>
        <w:rPr>
          <w:i/>
          <w:lang w:val="sr-Cyrl-RS"/>
        </w:rPr>
        <w:t>****непотребно избацити</w:t>
      </w:r>
    </w:p>
    <w:p w:rsidR="001643C5" w:rsidRDefault="001643C5" w:rsidP="001643C5">
      <w:pPr>
        <w:ind w:left="720"/>
        <w:jc w:val="both"/>
        <w:rPr>
          <w:lang w:val="sr-Latn-RS"/>
        </w:rPr>
      </w:pPr>
    </w:p>
    <w:p w:rsidR="001643C5" w:rsidRDefault="001643C5" w:rsidP="001643C5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Из </w:t>
      </w:r>
      <w:r>
        <w:rPr>
          <w:lang w:val="sr-Latn-RS"/>
        </w:rPr>
        <w:t xml:space="preserve">___________ </w:t>
      </w:r>
      <w:r w:rsidRPr="00AF2AB5">
        <w:rPr>
          <w:i/>
          <w:lang w:val="sr-Cyrl-RS"/>
        </w:rPr>
        <w:t>(навести други извор)</w:t>
      </w:r>
      <w:r>
        <w:rPr>
          <w:lang w:val="sr-Cyrl-RS"/>
        </w:rPr>
        <w:t xml:space="preserve"> средстав</w:t>
      </w:r>
      <w:r>
        <w:rPr>
          <w:lang w:val="sr-Latn-RS"/>
        </w:rPr>
        <w:t>a</w:t>
      </w:r>
      <w:r>
        <w:rPr>
          <w:lang w:val="sr-Cyrl-RS"/>
        </w:rPr>
        <w:t xml:space="preserve"> планира се финансирање следећих услуга: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…</w:t>
      </w:r>
    </w:p>
    <w:p w:rsidR="001643C5" w:rsidRPr="00080B7E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…</w:t>
      </w:r>
    </w:p>
    <w:p w:rsidR="001643C5" w:rsidRPr="00BE1A1B" w:rsidRDefault="001643C5" w:rsidP="001643C5">
      <w:pPr>
        <w:ind w:firstLine="360"/>
        <w:jc w:val="both"/>
        <w:rPr>
          <w:i/>
          <w:lang w:val="sr-Cyrl-RS"/>
        </w:rPr>
      </w:pPr>
      <w:r w:rsidRPr="00BE1A1B">
        <w:rPr>
          <w:lang w:val="sr-Cyrl-RS"/>
        </w:rPr>
        <w:t>Износ средстава из буџета планиран је у складу са планирани</w:t>
      </w:r>
      <w:r>
        <w:rPr>
          <w:lang w:val="sr-Cyrl-RS"/>
        </w:rPr>
        <w:t>м средствима за ове намене у ___</w:t>
      </w:r>
      <w:r w:rsidRPr="00BE1A1B">
        <w:rPr>
          <w:lang w:val="sr-Cyrl-RS"/>
        </w:rPr>
        <w:t>. години</w:t>
      </w:r>
      <w:r>
        <w:rPr>
          <w:lang w:val="sr-Cyrl-RS"/>
        </w:rPr>
        <w:t xml:space="preserve"> и ________________ </w:t>
      </w:r>
      <w:r>
        <w:rPr>
          <w:i/>
          <w:lang w:val="sr-Cyrl-RS"/>
        </w:rPr>
        <w:t>(навести и други основ планирања уколико га има).</w:t>
      </w:r>
    </w:p>
    <w:p w:rsidR="001643C5" w:rsidRDefault="001643C5" w:rsidP="001643C5">
      <w:pPr>
        <w:ind w:firstLine="360"/>
        <w:jc w:val="both"/>
        <w:rPr>
          <w:u w:val="single"/>
          <w:lang w:val="sr-Cyrl-RS"/>
        </w:rPr>
      </w:pPr>
    </w:p>
    <w:p w:rsidR="001643C5" w:rsidRPr="00080B7E" w:rsidRDefault="001643C5" w:rsidP="001643C5">
      <w:pPr>
        <w:ind w:firstLine="360"/>
        <w:jc w:val="both"/>
        <w:rPr>
          <w:u w:val="single"/>
          <w:lang w:val="sr-Cyrl-RS"/>
        </w:rPr>
      </w:pPr>
    </w:p>
    <w:p w:rsidR="001643C5" w:rsidRDefault="001643C5" w:rsidP="001643C5">
      <w:pPr>
        <w:ind w:firstLine="360"/>
        <w:jc w:val="both"/>
        <w:rPr>
          <w:u w:val="single"/>
        </w:rPr>
      </w:pPr>
      <w:r>
        <w:rPr>
          <w:u w:val="single"/>
        </w:rPr>
        <w:t>Економска класификација 424 – Специјализоване услуге</w:t>
      </w:r>
    </w:p>
    <w:p w:rsidR="001643C5" w:rsidRDefault="001643C5" w:rsidP="001643C5">
      <w:pPr>
        <w:ind w:firstLine="360"/>
        <w:jc w:val="both"/>
        <w:rPr>
          <w:u w:val="single"/>
          <w:lang w:val="sr-Cyrl-RS"/>
        </w:rPr>
      </w:pPr>
    </w:p>
    <w:p w:rsidR="001643C5" w:rsidRDefault="001643C5" w:rsidP="001643C5">
      <w:pPr>
        <w:ind w:firstLine="360"/>
        <w:jc w:val="both"/>
        <w:rPr>
          <w:lang w:val="sr-Cyrl-RS"/>
        </w:rPr>
      </w:pPr>
      <w:r w:rsidRPr="00114ADB">
        <w:rPr>
          <w:lang w:val="sr-Cyrl-RS"/>
        </w:rPr>
        <w:t>Планирана средства на овој економској класификацији</w:t>
      </w:r>
      <w:r>
        <w:rPr>
          <w:lang w:val="sr-Cyrl-RS"/>
        </w:rPr>
        <w:t xml:space="preserve"> у износу од ___________ динара односе се на расходе који ће се финансирати из следећих извора: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 буџетских средстава у износу од __________ динара,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 ________ (</w:t>
      </w:r>
      <w:r w:rsidRPr="00114ADB">
        <w:rPr>
          <w:i/>
          <w:lang w:val="sr-Cyrl-RS"/>
        </w:rPr>
        <w:t>навести</w:t>
      </w:r>
      <w:r>
        <w:rPr>
          <w:lang w:val="sr-Cyrl-RS"/>
        </w:rPr>
        <w:t xml:space="preserve"> </w:t>
      </w:r>
      <w:r w:rsidRPr="00114ADB">
        <w:rPr>
          <w:i/>
          <w:lang w:val="sr-Cyrl-RS"/>
        </w:rPr>
        <w:t>други извор</w:t>
      </w:r>
      <w:r>
        <w:rPr>
          <w:i/>
          <w:lang w:val="sr-Cyrl-RS"/>
        </w:rPr>
        <w:t xml:space="preserve">) </w:t>
      </w:r>
      <w:r>
        <w:rPr>
          <w:lang w:val="sr-Cyrl-RS"/>
        </w:rPr>
        <w:t>у износу од __________ динара.</w:t>
      </w:r>
    </w:p>
    <w:p w:rsidR="001643C5" w:rsidRDefault="001643C5" w:rsidP="001643C5">
      <w:pPr>
        <w:ind w:left="360"/>
        <w:jc w:val="both"/>
        <w:rPr>
          <w:lang w:val="sr-Latn-RS"/>
        </w:rPr>
      </w:pPr>
    </w:p>
    <w:p w:rsidR="001643C5" w:rsidRDefault="001643C5" w:rsidP="001643C5">
      <w:pPr>
        <w:ind w:left="360"/>
        <w:jc w:val="both"/>
        <w:rPr>
          <w:lang w:val="sr-Cyrl-RS"/>
        </w:rPr>
      </w:pPr>
      <w:r>
        <w:rPr>
          <w:lang w:val="sr-Cyrl-RS"/>
        </w:rPr>
        <w:t>Из буџетских средстав</w:t>
      </w:r>
      <w:r>
        <w:rPr>
          <w:lang w:val="sr-Latn-RS"/>
        </w:rPr>
        <w:t>a</w:t>
      </w:r>
      <w:r>
        <w:rPr>
          <w:lang w:val="sr-Cyrl-RS"/>
        </w:rPr>
        <w:t xml:space="preserve"> (извор 01) планира се финансирање следећих услуга: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......</w:t>
      </w:r>
    </w:p>
    <w:p w:rsidR="001643C5" w:rsidRPr="00AF2AB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….</w:t>
      </w:r>
    </w:p>
    <w:p w:rsidR="001643C5" w:rsidRDefault="001643C5" w:rsidP="001643C5">
      <w:pPr>
        <w:ind w:left="360"/>
        <w:jc w:val="both"/>
        <w:rPr>
          <w:lang w:val="sr-Cyrl-RS"/>
        </w:rPr>
      </w:pPr>
    </w:p>
    <w:p w:rsidR="001643C5" w:rsidRDefault="001643C5" w:rsidP="001643C5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Из </w:t>
      </w:r>
      <w:r>
        <w:rPr>
          <w:lang w:val="sr-Latn-RS"/>
        </w:rPr>
        <w:t xml:space="preserve">___________ </w:t>
      </w:r>
      <w:r w:rsidRPr="00AF2AB5">
        <w:rPr>
          <w:i/>
          <w:lang w:val="sr-Cyrl-RS"/>
        </w:rPr>
        <w:t>(навести други извор)</w:t>
      </w:r>
      <w:r>
        <w:rPr>
          <w:lang w:val="sr-Cyrl-RS"/>
        </w:rPr>
        <w:t xml:space="preserve"> средстав</w:t>
      </w:r>
      <w:r>
        <w:rPr>
          <w:lang w:val="sr-Latn-RS"/>
        </w:rPr>
        <w:t>a</w:t>
      </w:r>
      <w:r>
        <w:rPr>
          <w:lang w:val="sr-Cyrl-RS"/>
        </w:rPr>
        <w:t xml:space="preserve"> планира се финансирање следећих услуга: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......</w:t>
      </w:r>
    </w:p>
    <w:p w:rsidR="001643C5" w:rsidRPr="00835196" w:rsidRDefault="001643C5" w:rsidP="00835196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….</w:t>
      </w:r>
    </w:p>
    <w:p w:rsidR="00835196" w:rsidRDefault="00835196" w:rsidP="001643C5">
      <w:pPr>
        <w:ind w:firstLine="360"/>
        <w:jc w:val="both"/>
        <w:rPr>
          <w:u w:val="single"/>
          <w:lang w:val="sr-Cyrl-RS"/>
        </w:rPr>
      </w:pPr>
      <w:r w:rsidRPr="00AF2AB5">
        <w:rPr>
          <w:i/>
          <w:lang w:val="sr-Cyrl-RS"/>
        </w:rPr>
        <w:t>(сваки трошак образложити појединачно</w:t>
      </w:r>
      <w:r>
        <w:rPr>
          <w:i/>
          <w:lang w:val="sr-Cyrl-RS"/>
        </w:rPr>
        <w:t>)</w:t>
      </w:r>
    </w:p>
    <w:p w:rsidR="001643C5" w:rsidRDefault="001643C5" w:rsidP="001643C5">
      <w:pPr>
        <w:ind w:firstLine="360"/>
        <w:jc w:val="both"/>
        <w:rPr>
          <w:u w:val="single"/>
          <w:lang w:val="sr-Cyrl-RS"/>
        </w:rPr>
      </w:pPr>
    </w:p>
    <w:p w:rsidR="00835196" w:rsidRPr="00AF2AB5" w:rsidRDefault="00835196" w:rsidP="001643C5">
      <w:pPr>
        <w:ind w:firstLine="360"/>
        <w:jc w:val="both"/>
        <w:rPr>
          <w:u w:val="single"/>
          <w:lang w:val="sr-Cyrl-RS"/>
        </w:rPr>
      </w:pPr>
    </w:p>
    <w:p w:rsidR="001643C5" w:rsidRDefault="001643C5" w:rsidP="001643C5">
      <w:pPr>
        <w:ind w:firstLine="360"/>
        <w:jc w:val="both"/>
        <w:rPr>
          <w:u w:val="single"/>
        </w:rPr>
      </w:pPr>
      <w:r>
        <w:rPr>
          <w:u w:val="single"/>
        </w:rPr>
        <w:t>Економска класификација 425 – Текуће поправке и одржавање</w:t>
      </w:r>
    </w:p>
    <w:p w:rsidR="001643C5" w:rsidRDefault="001643C5" w:rsidP="001643C5">
      <w:pPr>
        <w:ind w:firstLine="360"/>
        <w:jc w:val="both"/>
        <w:rPr>
          <w:u w:val="single"/>
          <w:lang w:val="sr-Cyrl-RS"/>
        </w:rPr>
      </w:pPr>
    </w:p>
    <w:p w:rsidR="001643C5" w:rsidRDefault="001643C5" w:rsidP="001643C5">
      <w:pPr>
        <w:ind w:firstLine="360"/>
        <w:jc w:val="both"/>
        <w:rPr>
          <w:lang w:val="sr-Cyrl-RS"/>
        </w:rPr>
      </w:pPr>
      <w:r w:rsidRPr="00114ADB">
        <w:rPr>
          <w:lang w:val="sr-Cyrl-RS"/>
        </w:rPr>
        <w:t>Планирана средства на овој економској класификацији</w:t>
      </w:r>
      <w:r>
        <w:rPr>
          <w:lang w:val="sr-Cyrl-RS"/>
        </w:rPr>
        <w:t xml:space="preserve"> у износу од ___________ динара односе се на расходе који ће се финансирати из следећих извора: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 буџетских средстава у износу од __________ динара,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 ________ (</w:t>
      </w:r>
      <w:r w:rsidRPr="00114ADB">
        <w:rPr>
          <w:i/>
          <w:lang w:val="sr-Cyrl-RS"/>
        </w:rPr>
        <w:t>навести</w:t>
      </w:r>
      <w:r>
        <w:rPr>
          <w:lang w:val="sr-Cyrl-RS"/>
        </w:rPr>
        <w:t xml:space="preserve"> </w:t>
      </w:r>
      <w:r w:rsidRPr="00114ADB">
        <w:rPr>
          <w:i/>
          <w:lang w:val="sr-Cyrl-RS"/>
        </w:rPr>
        <w:t>други извор</w:t>
      </w:r>
      <w:r>
        <w:rPr>
          <w:i/>
          <w:lang w:val="sr-Cyrl-RS"/>
        </w:rPr>
        <w:t xml:space="preserve">) </w:t>
      </w:r>
      <w:r>
        <w:rPr>
          <w:lang w:val="sr-Cyrl-RS"/>
        </w:rPr>
        <w:t>у износу од __________ динара.</w:t>
      </w:r>
    </w:p>
    <w:p w:rsidR="001643C5" w:rsidRDefault="001643C5" w:rsidP="001643C5">
      <w:pPr>
        <w:ind w:left="360"/>
        <w:jc w:val="both"/>
        <w:rPr>
          <w:lang w:val="sr-Latn-RS"/>
        </w:rPr>
      </w:pP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 буџетских средстав</w:t>
      </w:r>
      <w:r>
        <w:rPr>
          <w:lang w:val="sr-Latn-RS"/>
        </w:rPr>
        <w:t>a</w:t>
      </w:r>
      <w:r>
        <w:rPr>
          <w:lang w:val="sr-Cyrl-RS"/>
        </w:rPr>
        <w:t xml:space="preserve"> (извор 01) планира се финансирање следећих услуга......</w:t>
      </w:r>
    </w:p>
    <w:p w:rsidR="001643C5" w:rsidRPr="00AF2AB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….</w:t>
      </w:r>
    </w:p>
    <w:p w:rsidR="001643C5" w:rsidRDefault="001643C5" w:rsidP="001643C5">
      <w:pPr>
        <w:ind w:left="360"/>
        <w:jc w:val="both"/>
        <w:rPr>
          <w:lang w:val="sr-Cyrl-RS"/>
        </w:rPr>
      </w:pPr>
    </w:p>
    <w:p w:rsidR="001643C5" w:rsidRDefault="001643C5" w:rsidP="001643C5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Из </w:t>
      </w:r>
      <w:r>
        <w:rPr>
          <w:lang w:val="sr-Latn-RS"/>
        </w:rPr>
        <w:t xml:space="preserve">___________ </w:t>
      </w:r>
      <w:r w:rsidRPr="00AF2AB5">
        <w:rPr>
          <w:i/>
          <w:lang w:val="sr-Cyrl-RS"/>
        </w:rPr>
        <w:t>(навести други извор)</w:t>
      </w:r>
      <w:r>
        <w:rPr>
          <w:lang w:val="sr-Cyrl-RS"/>
        </w:rPr>
        <w:t xml:space="preserve"> средстав</w:t>
      </w:r>
      <w:r>
        <w:rPr>
          <w:lang w:val="sr-Latn-RS"/>
        </w:rPr>
        <w:t>a</w:t>
      </w:r>
      <w:r>
        <w:rPr>
          <w:lang w:val="sr-Cyrl-RS"/>
        </w:rPr>
        <w:t xml:space="preserve"> планира се финансирање следећих услуга: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......</w:t>
      </w:r>
    </w:p>
    <w:p w:rsidR="001643C5" w:rsidRPr="00AF2AB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….</w:t>
      </w:r>
    </w:p>
    <w:p w:rsidR="003810F0" w:rsidRDefault="003810F0" w:rsidP="00E65460">
      <w:pPr>
        <w:jc w:val="both"/>
        <w:rPr>
          <w:u w:val="single"/>
          <w:lang w:val="sr-Cyrl-RS"/>
        </w:rPr>
      </w:pPr>
    </w:p>
    <w:p w:rsidR="00835196" w:rsidRDefault="00835196" w:rsidP="00E65460">
      <w:pPr>
        <w:jc w:val="both"/>
        <w:rPr>
          <w:u w:val="single"/>
          <w:lang w:val="sr-Cyrl-RS"/>
        </w:rPr>
      </w:pPr>
    </w:p>
    <w:p w:rsidR="00835196" w:rsidRDefault="00835196" w:rsidP="00E65460">
      <w:pPr>
        <w:jc w:val="both"/>
        <w:rPr>
          <w:u w:val="single"/>
          <w:lang w:val="sr-Cyrl-RS"/>
        </w:rPr>
      </w:pPr>
    </w:p>
    <w:p w:rsidR="001643C5" w:rsidRPr="00E316BF" w:rsidRDefault="001643C5" w:rsidP="001643C5">
      <w:pPr>
        <w:ind w:firstLine="360"/>
        <w:jc w:val="both"/>
        <w:rPr>
          <w:u w:val="single"/>
          <w:lang w:val="sr-Cyrl-RS"/>
        </w:rPr>
      </w:pPr>
    </w:p>
    <w:p w:rsidR="001643C5" w:rsidRDefault="001643C5" w:rsidP="001643C5">
      <w:pPr>
        <w:ind w:firstLine="360"/>
        <w:jc w:val="both"/>
        <w:rPr>
          <w:u w:val="single"/>
        </w:rPr>
      </w:pPr>
      <w:r>
        <w:rPr>
          <w:u w:val="single"/>
        </w:rPr>
        <w:t>Економска класификација 426 – Материјал</w:t>
      </w:r>
    </w:p>
    <w:p w:rsidR="001643C5" w:rsidRDefault="001643C5" w:rsidP="001643C5">
      <w:pPr>
        <w:ind w:firstLine="360"/>
        <w:jc w:val="both"/>
        <w:rPr>
          <w:u w:val="single"/>
          <w:lang w:val="sr-Cyrl-RS"/>
        </w:rPr>
      </w:pPr>
    </w:p>
    <w:p w:rsidR="001643C5" w:rsidRDefault="001643C5" w:rsidP="001643C5">
      <w:pPr>
        <w:ind w:firstLine="360"/>
        <w:jc w:val="both"/>
        <w:rPr>
          <w:lang w:val="sr-Cyrl-RS"/>
        </w:rPr>
      </w:pPr>
      <w:r w:rsidRPr="00114ADB">
        <w:rPr>
          <w:lang w:val="sr-Cyrl-RS"/>
        </w:rPr>
        <w:t>Планирана средства на овој економској класификацији</w:t>
      </w:r>
      <w:r>
        <w:rPr>
          <w:lang w:val="sr-Cyrl-RS"/>
        </w:rPr>
        <w:t xml:space="preserve"> у износу од ___________ динара односе се на расходе који ће се финансирати из следећих извора: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из буџетских средстава у износу од __________ динара,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 ________ (</w:t>
      </w:r>
      <w:r w:rsidRPr="00114ADB">
        <w:rPr>
          <w:i/>
          <w:lang w:val="sr-Cyrl-RS"/>
        </w:rPr>
        <w:t>навести</w:t>
      </w:r>
      <w:r>
        <w:rPr>
          <w:lang w:val="sr-Cyrl-RS"/>
        </w:rPr>
        <w:t xml:space="preserve"> </w:t>
      </w:r>
      <w:r w:rsidRPr="00114ADB">
        <w:rPr>
          <w:i/>
          <w:lang w:val="sr-Cyrl-RS"/>
        </w:rPr>
        <w:t>други извор</w:t>
      </w:r>
      <w:r>
        <w:rPr>
          <w:i/>
          <w:lang w:val="sr-Cyrl-RS"/>
        </w:rPr>
        <w:t xml:space="preserve">) </w:t>
      </w:r>
      <w:r>
        <w:rPr>
          <w:lang w:val="sr-Cyrl-RS"/>
        </w:rPr>
        <w:t>у износу од __________ динара.</w:t>
      </w:r>
    </w:p>
    <w:p w:rsidR="001643C5" w:rsidRDefault="001643C5" w:rsidP="001643C5">
      <w:pPr>
        <w:ind w:left="360"/>
        <w:jc w:val="both"/>
        <w:rPr>
          <w:lang w:val="sr-Latn-RS"/>
        </w:rPr>
      </w:pPr>
    </w:p>
    <w:p w:rsidR="001643C5" w:rsidRDefault="001643C5" w:rsidP="001643C5">
      <w:pPr>
        <w:ind w:left="360"/>
        <w:jc w:val="both"/>
        <w:rPr>
          <w:lang w:val="sr-Cyrl-RS"/>
        </w:rPr>
      </w:pPr>
      <w:r>
        <w:rPr>
          <w:lang w:val="sr-Cyrl-RS"/>
        </w:rPr>
        <w:t>Из буџетских средстав</w:t>
      </w:r>
      <w:r>
        <w:rPr>
          <w:lang w:val="sr-Latn-RS"/>
        </w:rPr>
        <w:t>a</w:t>
      </w:r>
      <w:r>
        <w:rPr>
          <w:lang w:val="sr-Cyrl-RS"/>
        </w:rPr>
        <w:t xml:space="preserve"> планира се финансирање: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......</w:t>
      </w:r>
    </w:p>
    <w:p w:rsidR="001643C5" w:rsidRPr="00AF2AB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….</w:t>
      </w:r>
    </w:p>
    <w:p w:rsidR="001643C5" w:rsidRDefault="001643C5" w:rsidP="001643C5">
      <w:pPr>
        <w:ind w:left="360"/>
        <w:jc w:val="both"/>
        <w:rPr>
          <w:lang w:val="sr-Cyrl-RS"/>
        </w:rPr>
      </w:pPr>
    </w:p>
    <w:p w:rsidR="00835196" w:rsidRDefault="001643C5" w:rsidP="00835196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Из </w:t>
      </w:r>
      <w:r>
        <w:rPr>
          <w:lang w:val="sr-Latn-RS"/>
        </w:rPr>
        <w:t xml:space="preserve">___________ </w:t>
      </w:r>
      <w:r w:rsidRPr="00AF2AB5">
        <w:rPr>
          <w:i/>
          <w:lang w:val="sr-Cyrl-RS"/>
        </w:rPr>
        <w:t>(навести други извор)</w:t>
      </w:r>
      <w:r>
        <w:rPr>
          <w:lang w:val="sr-Cyrl-RS"/>
        </w:rPr>
        <w:t xml:space="preserve"> средстав</w:t>
      </w:r>
      <w:r>
        <w:rPr>
          <w:lang w:val="sr-Latn-RS"/>
        </w:rPr>
        <w:t>a</w:t>
      </w:r>
      <w:r>
        <w:rPr>
          <w:lang w:val="sr-Cyrl-RS"/>
        </w:rPr>
        <w:t xml:space="preserve"> планира се</w:t>
      </w:r>
      <w:r w:rsidR="00835196">
        <w:rPr>
          <w:lang w:val="sr-Cyrl-RS"/>
        </w:rPr>
        <w:t xml:space="preserve"> финансирање:</w:t>
      </w:r>
    </w:p>
    <w:p w:rsidR="001643C5" w:rsidRDefault="001643C5" w:rsidP="00835196">
      <w:pPr>
        <w:ind w:left="360"/>
        <w:jc w:val="both"/>
        <w:rPr>
          <w:lang w:val="sr-Cyrl-RS"/>
        </w:rPr>
      </w:pPr>
      <w:r>
        <w:rPr>
          <w:lang w:val="sr-Cyrl-RS"/>
        </w:rPr>
        <w:t>......</w:t>
      </w:r>
    </w:p>
    <w:p w:rsidR="001643C5" w:rsidRPr="00AF2AB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….</w:t>
      </w:r>
    </w:p>
    <w:p w:rsidR="001643C5" w:rsidRDefault="001643C5" w:rsidP="001643C5">
      <w:pPr>
        <w:ind w:firstLine="360"/>
        <w:jc w:val="both"/>
        <w:rPr>
          <w:i/>
          <w:lang w:val="sr-Cyrl-RS"/>
        </w:rPr>
      </w:pPr>
      <w:r>
        <w:rPr>
          <w:i/>
        </w:rPr>
        <w:t>(****Образложити намену и висину планираних расхода за сваку економску класификацију понаособ, као и појединачно по изворима финансирања – уколико се финансира из више извора, Навести правни основ - Уредба, Правилник …)</w:t>
      </w:r>
    </w:p>
    <w:p w:rsidR="00E65460" w:rsidRDefault="00E65460" w:rsidP="001643C5">
      <w:pPr>
        <w:ind w:firstLine="360"/>
        <w:jc w:val="both"/>
        <w:rPr>
          <w:i/>
          <w:lang w:val="sr-Cyrl-RS"/>
        </w:rPr>
      </w:pPr>
    </w:p>
    <w:p w:rsidR="00835196" w:rsidRDefault="00835196" w:rsidP="001643C5">
      <w:pPr>
        <w:ind w:firstLine="360"/>
        <w:jc w:val="both"/>
        <w:rPr>
          <w:u w:val="single"/>
          <w:lang w:val="sr-Cyrl-RS"/>
        </w:rPr>
      </w:pPr>
      <w:r w:rsidRPr="00835196">
        <w:rPr>
          <w:u w:val="single"/>
          <w:lang w:val="sr-Cyrl-RS"/>
        </w:rPr>
        <w:t>Економска класификација 465 – остале текуће дотације по закону</w:t>
      </w:r>
    </w:p>
    <w:p w:rsidR="00B9055F" w:rsidRPr="00B9055F" w:rsidRDefault="00B9055F" w:rsidP="001643C5">
      <w:pPr>
        <w:ind w:firstLine="360"/>
        <w:jc w:val="both"/>
        <w:rPr>
          <w:i/>
          <w:lang w:val="sr-Cyrl-RS"/>
        </w:rPr>
      </w:pPr>
      <w:r>
        <w:rPr>
          <w:i/>
          <w:lang w:val="sr-Cyrl-RS"/>
        </w:rPr>
        <w:t>(навести број запослених који имају плату испод 25.000,00 динара, број запослених на које се закон примењује и планирани износ)</w:t>
      </w:r>
    </w:p>
    <w:p w:rsidR="00835196" w:rsidRDefault="00835196" w:rsidP="001643C5">
      <w:pPr>
        <w:ind w:firstLine="360"/>
        <w:jc w:val="both"/>
        <w:rPr>
          <w:i/>
          <w:lang w:val="sr-Cyrl-RS"/>
        </w:rPr>
      </w:pPr>
    </w:p>
    <w:p w:rsidR="00E65460" w:rsidRPr="00E65460" w:rsidRDefault="00E65460" w:rsidP="00E65460">
      <w:pPr>
        <w:ind w:firstLine="360"/>
        <w:jc w:val="both"/>
        <w:rPr>
          <w:u w:val="single"/>
          <w:lang w:val="sr-Cyrl-RS"/>
        </w:rPr>
      </w:pPr>
      <w:r>
        <w:rPr>
          <w:u w:val="single"/>
        </w:rPr>
        <w:t>Економска класификација 4</w:t>
      </w:r>
      <w:r>
        <w:rPr>
          <w:u w:val="single"/>
          <w:lang w:val="sr-Cyrl-RS"/>
        </w:rPr>
        <w:t>72</w:t>
      </w:r>
      <w:r>
        <w:rPr>
          <w:u w:val="single"/>
        </w:rPr>
        <w:t xml:space="preserve"> – Накнаде </w:t>
      </w:r>
      <w:r>
        <w:rPr>
          <w:u w:val="single"/>
          <w:lang w:val="sr-Cyrl-RS"/>
        </w:rPr>
        <w:t>за социјалну заштиту из буџета</w:t>
      </w:r>
    </w:p>
    <w:p w:rsidR="00E65460" w:rsidRDefault="00E65460" w:rsidP="00E65460">
      <w:pPr>
        <w:ind w:firstLine="360"/>
        <w:jc w:val="both"/>
        <w:rPr>
          <w:i/>
          <w:lang w:val="sr-Cyrl-RS"/>
        </w:rPr>
      </w:pPr>
      <w:r w:rsidRPr="00C74C85">
        <w:rPr>
          <w:i/>
          <w:lang w:val="sr-Cyrl-RS"/>
        </w:rPr>
        <w:t xml:space="preserve">(навести правни основ </w:t>
      </w:r>
      <w:r>
        <w:rPr>
          <w:i/>
          <w:lang w:val="sr-Cyrl-RS"/>
        </w:rPr>
        <w:t>планирања наведеног расхода, образложити наведен расход и,навести планирани износ)</w:t>
      </w:r>
    </w:p>
    <w:p w:rsidR="00E65460" w:rsidRDefault="00E65460" w:rsidP="00E65460">
      <w:pPr>
        <w:ind w:firstLine="360"/>
        <w:jc w:val="both"/>
        <w:rPr>
          <w:i/>
          <w:lang w:val="sr-Cyrl-RS"/>
        </w:rPr>
      </w:pPr>
    </w:p>
    <w:p w:rsidR="00E65460" w:rsidRPr="00E65460" w:rsidRDefault="00E65460" w:rsidP="00E65460">
      <w:pPr>
        <w:ind w:firstLine="360"/>
        <w:jc w:val="both"/>
        <w:rPr>
          <w:u w:val="single"/>
          <w:lang w:val="sr-Cyrl-RS"/>
        </w:rPr>
      </w:pPr>
      <w:r>
        <w:rPr>
          <w:u w:val="single"/>
        </w:rPr>
        <w:t>Економска класификација 4</w:t>
      </w:r>
      <w:r>
        <w:rPr>
          <w:u w:val="single"/>
          <w:lang w:val="sr-Cyrl-RS"/>
        </w:rPr>
        <w:t>82</w:t>
      </w:r>
      <w:r>
        <w:rPr>
          <w:u w:val="single"/>
        </w:rPr>
        <w:t xml:space="preserve"> – </w:t>
      </w:r>
      <w:r>
        <w:rPr>
          <w:u w:val="single"/>
          <w:lang w:val="sr-Cyrl-RS"/>
        </w:rPr>
        <w:t>Порези обавезне таксе и казне</w:t>
      </w:r>
    </w:p>
    <w:p w:rsidR="00E65460" w:rsidRDefault="00E65460" w:rsidP="00E65460">
      <w:pPr>
        <w:ind w:firstLine="360"/>
        <w:jc w:val="both"/>
        <w:rPr>
          <w:i/>
          <w:lang w:val="sr-Cyrl-RS"/>
        </w:rPr>
      </w:pPr>
      <w:r w:rsidRPr="00C74C85">
        <w:rPr>
          <w:i/>
          <w:lang w:val="sr-Cyrl-RS"/>
        </w:rPr>
        <w:t>(</w:t>
      </w:r>
      <w:r>
        <w:rPr>
          <w:i/>
          <w:lang w:val="sr-Cyrl-RS"/>
        </w:rPr>
        <w:t>образложити наведен расход и навести планирани износ)</w:t>
      </w:r>
    </w:p>
    <w:p w:rsidR="00E65460" w:rsidRDefault="00E65460" w:rsidP="00E65460">
      <w:pPr>
        <w:ind w:firstLine="360"/>
        <w:jc w:val="both"/>
        <w:rPr>
          <w:i/>
          <w:lang w:val="sr-Cyrl-RS"/>
        </w:rPr>
      </w:pPr>
    </w:p>
    <w:p w:rsidR="00E65460" w:rsidRPr="00E65460" w:rsidRDefault="00E65460" w:rsidP="00E65460">
      <w:pPr>
        <w:ind w:firstLine="360"/>
        <w:jc w:val="both"/>
        <w:rPr>
          <w:u w:val="single"/>
          <w:lang w:val="sr-Cyrl-RS"/>
        </w:rPr>
      </w:pPr>
      <w:r>
        <w:rPr>
          <w:u w:val="single"/>
        </w:rPr>
        <w:t>Економска класификација 4</w:t>
      </w:r>
      <w:r>
        <w:rPr>
          <w:u w:val="single"/>
          <w:lang w:val="sr-Cyrl-RS"/>
        </w:rPr>
        <w:t xml:space="preserve">85 </w:t>
      </w:r>
      <w:r>
        <w:rPr>
          <w:u w:val="single"/>
        </w:rPr>
        <w:t xml:space="preserve">– </w:t>
      </w:r>
      <w:r>
        <w:rPr>
          <w:u w:val="single"/>
          <w:lang w:val="sr-Cyrl-RS"/>
        </w:rPr>
        <w:t>Накнада штете</w:t>
      </w:r>
    </w:p>
    <w:p w:rsidR="00E65460" w:rsidRDefault="00E65460" w:rsidP="00E65460">
      <w:pPr>
        <w:ind w:firstLine="360"/>
        <w:jc w:val="both"/>
        <w:rPr>
          <w:i/>
          <w:lang w:val="sr-Cyrl-RS"/>
        </w:rPr>
      </w:pPr>
      <w:r w:rsidRPr="00C74C85">
        <w:rPr>
          <w:i/>
          <w:lang w:val="sr-Cyrl-RS"/>
        </w:rPr>
        <w:t>(</w:t>
      </w:r>
      <w:r>
        <w:rPr>
          <w:i/>
          <w:lang w:val="sr-Cyrl-RS"/>
        </w:rPr>
        <w:t>образложити наведен расход и навести планирани износ)</w:t>
      </w:r>
    </w:p>
    <w:p w:rsidR="00E65460" w:rsidRDefault="00E65460" w:rsidP="00E65460">
      <w:pPr>
        <w:ind w:firstLine="360"/>
        <w:jc w:val="both"/>
        <w:rPr>
          <w:i/>
          <w:lang w:val="sr-Cyrl-RS"/>
        </w:rPr>
      </w:pPr>
    </w:p>
    <w:p w:rsidR="00E65460" w:rsidRPr="008E77E8" w:rsidRDefault="008E77E8" w:rsidP="001643C5">
      <w:pPr>
        <w:ind w:firstLine="360"/>
        <w:jc w:val="both"/>
        <w:rPr>
          <w:b/>
          <w:i/>
          <w:u w:val="single"/>
          <w:lang w:val="sr-Cyrl-RS"/>
        </w:rPr>
      </w:pPr>
      <w:r w:rsidRPr="008E77E8">
        <w:rPr>
          <w:b/>
          <w:i/>
          <w:u w:val="single"/>
          <w:lang w:val="sr-Cyrl-RS"/>
        </w:rPr>
        <w:t>Прилог: Табела за текуће издатке</w:t>
      </w:r>
    </w:p>
    <w:p w:rsidR="008E77E8" w:rsidRPr="008E77E8" w:rsidRDefault="008E77E8" w:rsidP="001643C5">
      <w:pPr>
        <w:ind w:firstLine="360"/>
        <w:jc w:val="both"/>
        <w:rPr>
          <w:b/>
          <w:i/>
          <w:u w:val="single"/>
          <w:lang w:val="sr-Cyrl-RS"/>
        </w:rPr>
      </w:pPr>
    </w:p>
    <w:p w:rsidR="001643C5" w:rsidRDefault="001643C5" w:rsidP="001643C5">
      <w:pPr>
        <w:ind w:left="360"/>
        <w:jc w:val="both"/>
        <w:rPr>
          <w:u w:val="single"/>
        </w:rPr>
      </w:pPr>
    </w:p>
    <w:p w:rsidR="001643C5" w:rsidRDefault="001643C5" w:rsidP="00DB6A79">
      <w:pPr>
        <w:ind w:firstLine="360"/>
        <w:jc w:val="both"/>
        <w:rPr>
          <w:u w:val="single"/>
          <w:lang w:val="sr-Cyrl-RS"/>
        </w:rPr>
      </w:pPr>
      <w:r>
        <w:rPr>
          <w:u w:val="single"/>
        </w:rPr>
        <w:t>Економска класификација 511 – Зграде и грађевински објекти</w:t>
      </w:r>
    </w:p>
    <w:p w:rsidR="001643C5" w:rsidRDefault="001643C5" w:rsidP="001643C5">
      <w:pPr>
        <w:ind w:left="720"/>
        <w:jc w:val="both"/>
        <w:rPr>
          <w:lang w:val="sr-Cyrl-RS"/>
        </w:rPr>
      </w:pPr>
      <w:r w:rsidRPr="00AF2AB5">
        <w:rPr>
          <w:lang w:val="sr-Cyrl-RS"/>
        </w:rPr>
        <w:t xml:space="preserve">На овој економској класификацији </w:t>
      </w:r>
      <w:r>
        <w:rPr>
          <w:lang w:val="sr-Cyrl-RS"/>
        </w:rPr>
        <w:t>исказана је потреба за средствима:</w:t>
      </w:r>
    </w:p>
    <w:p w:rsidR="001643C5" w:rsidRDefault="001643C5" w:rsidP="001643C5">
      <w:pPr>
        <w:ind w:left="720"/>
        <w:jc w:val="both"/>
        <w:rPr>
          <w:lang w:val="sr-Cyrl-RS"/>
        </w:rPr>
      </w:pP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511200- Изградња зграда и објеката, из средстава буџета у износу од _____________ динара и из ____________ средстава у износу од ____________ динара,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511300 – Капитално одржавање зграда и објеката,  из средстава буџета у износу од _____________ динара и из ____________ средстава у износу од ____________ динара,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511400 – Пројектно планирање, из средстава буџета у износу од _____________ динара и из ____________ средстава у износу од ____________ динара,</w:t>
      </w:r>
    </w:p>
    <w:p w:rsidR="001643C5" w:rsidRPr="00AF2AB5" w:rsidRDefault="001643C5" w:rsidP="001643C5">
      <w:pPr>
        <w:ind w:left="720"/>
        <w:jc w:val="both"/>
        <w:rPr>
          <w:lang w:val="sr-Cyrl-RS"/>
        </w:rPr>
      </w:pPr>
    </w:p>
    <w:p w:rsidR="001643C5" w:rsidRDefault="001643C5" w:rsidP="001643C5">
      <w:pPr>
        <w:ind w:left="720"/>
        <w:jc w:val="both"/>
        <w:rPr>
          <w:u w:val="single"/>
          <w:lang w:val="sr-Cyrl-RS"/>
        </w:rPr>
      </w:pPr>
    </w:p>
    <w:p w:rsidR="001643C5" w:rsidRPr="001313E4" w:rsidRDefault="001643C5" w:rsidP="00DB6A79">
      <w:pPr>
        <w:ind w:firstLine="36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Економска класификација 512 – Машине и опрема</w:t>
      </w:r>
    </w:p>
    <w:p w:rsidR="001643C5" w:rsidRDefault="001643C5" w:rsidP="001643C5">
      <w:pPr>
        <w:ind w:left="720"/>
        <w:jc w:val="both"/>
        <w:rPr>
          <w:lang w:val="sr-Cyrl-RS"/>
        </w:rPr>
      </w:pPr>
      <w:r w:rsidRPr="00AF2AB5">
        <w:rPr>
          <w:lang w:val="sr-Cyrl-RS"/>
        </w:rPr>
        <w:t xml:space="preserve">На овој економској класификацији </w:t>
      </w:r>
      <w:r>
        <w:rPr>
          <w:lang w:val="sr-Cyrl-RS"/>
        </w:rPr>
        <w:t>исказана је потреба за набавком следећих основних средстава: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512100 - из средстава буџета у износу од _____________ динара и из ____________ средстава у износу од ____________ динара,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512200</w:t>
      </w:r>
    </w:p>
    <w:p w:rsidR="001643C5" w:rsidRDefault="001643C5" w:rsidP="001643C5">
      <w:pPr>
        <w:numPr>
          <w:ilvl w:val="0"/>
          <w:numId w:val="1"/>
        </w:numPr>
        <w:jc w:val="both"/>
        <w:rPr>
          <w:lang w:val="sr-Cyrl-RS"/>
        </w:rPr>
      </w:pPr>
    </w:p>
    <w:p w:rsidR="001643C5" w:rsidRDefault="001643C5" w:rsidP="001643C5">
      <w:pPr>
        <w:spacing w:after="60" w:line="100" w:lineRule="atLeast"/>
        <w:ind w:firstLine="567"/>
        <w:jc w:val="both"/>
        <w:rPr>
          <w:i/>
          <w:lang w:val="sr-Cyrl-RS"/>
        </w:rPr>
      </w:pPr>
      <w:r w:rsidRPr="00873303">
        <w:rPr>
          <w:i/>
          <w:lang w:val="sr-Cyrl-RS"/>
        </w:rPr>
        <w:t xml:space="preserve"> (</w:t>
      </w:r>
      <w:r w:rsidRPr="00D84FAB">
        <w:rPr>
          <w:i/>
        </w:rPr>
        <w:t>Хронолошким редом треба навести предложену динамику планирања набавке  основног средства</w:t>
      </w:r>
      <w:r>
        <w:rPr>
          <w:i/>
          <w:lang w:val="sr-Cyrl-RS"/>
        </w:rPr>
        <w:t>, образложити детаљно оправданост набавке основног средства, доставити,</w:t>
      </w:r>
      <w:r w:rsidRPr="00873303">
        <w:rPr>
          <w:i/>
          <w:lang w:val="sr-Cyrl-RS"/>
        </w:rPr>
        <w:t>)</w:t>
      </w:r>
      <w:r w:rsidRPr="00D84FAB">
        <w:rPr>
          <w:i/>
        </w:rPr>
        <w:t xml:space="preserve">. </w:t>
      </w:r>
    </w:p>
    <w:p w:rsidR="001643C5" w:rsidRDefault="001643C5" w:rsidP="001643C5">
      <w:pPr>
        <w:spacing w:after="60" w:line="100" w:lineRule="atLeast"/>
        <w:ind w:firstLine="567"/>
        <w:jc w:val="both"/>
        <w:rPr>
          <w:i/>
          <w:lang w:val="sr-Cyrl-RS"/>
        </w:rPr>
      </w:pPr>
    </w:p>
    <w:p w:rsidR="001643C5" w:rsidRDefault="001643C5" w:rsidP="00DB6A79">
      <w:pPr>
        <w:ind w:firstLine="36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Економска класификација 513 – Остале некретнине и опрема</w:t>
      </w:r>
    </w:p>
    <w:p w:rsidR="001643C5" w:rsidRDefault="001643C5" w:rsidP="001643C5">
      <w:pPr>
        <w:ind w:left="720"/>
        <w:jc w:val="both"/>
        <w:rPr>
          <w:u w:val="single"/>
          <w:lang w:val="sr-Cyrl-RS"/>
        </w:rPr>
      </w:pPr>
    </w:p>
    <w:p w:rsidR="001643C5" w:rsidRDefault="001643C5" w:rsidP="00DB6A79">
      <w:pPr>
        <w:ind w:firstLine="36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 xml:space="preserve">Економска класификација </w:t>
      </w:r>
      <w:r w:rsidR="00E65460">
        <w:rPr>
          <w:u w:val="single"/>
          <w:lang w:val="sr-Cyrl-RS"/>
        </w:rPr>
        <w:t>523 – Залихе робе за даљу продају</w:t>
      </w:r>
    </w:p>
    <w:p w:rsidR="001643C5" w:rsidRDefault="001643C5" w:rsidP="001E3A16">
      <w:pPr>
        <w:jc w:val="both"/>
        <w:rPr>
          <w:u w:val="single"/>
          <w:lang w:val="sr-Cyrl-RS"/>
        </w:rPr>
      </w:pPr>
    </w:p>
    <w:p w:rsidR="001643C5" w:rsidRDefault="001643C5" w:rsidP="001643C5">
      <w:pPr>
        <w:ind w:left="360"/>
        <w:jc w:val="both"/>
        <w:rPr>
          <w:i/>
          <w:lang w:val="sr-Cyrl-RS"/>
        </w:rPr>
      </w:pPr>
      <w:r w:rsidRPr="0080674F">
        <w:rPr>
          <w:i/>
          <w:lang w:val="sr-Cyrl-RS"/>
        </w:rPr>
        <w:t>(</w:t>
      </w:r>
      <w:r>
        <w:rPr>
          <w:i/>
          <w:lang w:val="sr-Cyrl-RS"/>
        </w:rPr>
        <w:t>***</w:t>
      </w:r>
      <w:r w:rsidRPr="0080674F">
        <w:rPr>
          <w:i/>
          <w:lang w:val="sr-Cyrl-RS"/>
        </w:rPr>
        <w:t>Детаљно описати и образложити сваку економску класификацију)</w:t>
      </w:r>
    </w:p>
    <w:p w:rsidR="00E65460" w:rsidRDefault="00E65460" w:rsidP="001643C5">
      <w:pPr>
        <w:ind w:left="360"/>
        <w:jc w:val="both"/>
        <w:rPr>
          <w:i/>
          <w:lang w:val="sr-Cyrl-RS"/>
        </w:rPr>
      </w:pPr>
    </w:p>
    <w:p w:rsidR="008E77E8" w:rsidRPr="008E77E8" w:rsidRDefault="008E77E8" w:rsidP="001643C5">
      <w:pPr>
        <w:ind w:left="360"/>
        <w:jc w:val="both"/>
        <w:rPr>
          <w:b/>
          <w:i/>
          <w:u w:val="single"/>
          <w:lang w:val="sr-Cyrl-RS"/>
        </w:rPr>
      </w:pPr>
      <w:r w:rsidRPr="008E77E8">
        <w:rPr>
          <w:b/>
          <w:i/>
          <w:u w:val="single"/>
          <w:lang w:val="sr-Cyrl-RS"/>
        </w:rPr>
        <w:t>Прилог: Табела за капиталне издатке</w:t>
      </w:r>
    </w:p>
    <w:p w:rsidR="00E65460" w:rsidRDefault="00E65460" w:rsidP="001643C5">
      <w:pPr>
        <w:ind w:left="360"/>
        <w:jc w:val="both"/>
        <w:rPr>
          <w:i/>
          <w:lang w:val="sr-Cyrl-RS"/>
        </w:rPr>
      </w:pPr>
    </w:p>
    <w:p w:rsidR="001E3A16" w:rsidRDefault="001E3A16" w:rsidP="001643C5">
      <w:pPr>
        <w:ind w:left="360"/>
        <w:jc w:val="both"/>
        <w:rPr>
          <w:i/>
          <w:lang w:val="sr-Cyrl-RS"/>
        </w:rPr>
      </w:pPr>
    </w:p>
    <w:p w:rsidR="001E3A16" w:rsidRPr="0080674F" w:rsidRDefault="001E3A16" w:rsidP="001643C5">
      <w:pPr>
        <w:ind w:left="360"/>
        <w:jc w:val="both"/>
        <w:rPr>
          <w:i/>
          <w:lang w:val="sr-Cyrl-RS"/>
        </w:rPr>
      </w:pPr>
    </w:p>
    <w:p w:rsidR="00E65460" w:rsidRPr="00DB6A79" w:rsidRDefault="008E77E8" w:rsidP="00E65460">
      <w:pPr>
        <w:ind w:left="360"/>
        <w:jc w:val="both"/>
        <w:rPr>
          <w:b/>
          <w:i/>
          <w:lang w:val="sr-Cyrl-RS"/>
        </w:rPr>
      </w:pPr>
      <w:r>
        <w:rPr>
          <w:b/>
          <w:i/>
          <w:u w:val="single"/>
          <w:lang w:val="sr-Cyrl-RS"/>
        </w:rPr>
        <w:t>Уз горе наведено се достављају и</w:t>
      </w:r>
      <w:r w:rsidR="00DB6A79" w:rsidRPr="00DB6A79">
        <w:rPr>
          <w:b/>
          <w:i/>
          <w:u w:val="single"/>
          <w:lang w:val="sr-Cyrl-RS"/>
        </w:rPr>
        <w:t>:</w:t>
      </w:r>
      <w:r w:rsidR="00DB6A79" w:rsidRPr="00DB6A79">
        <w:rPr>
          <w:b/>
          <w:i/>
          <w:lang w:val="sr-Cyrl-RS"/>
        </w:rPr>
        <w:t xml:space="preserve"> </w:t>
      </w:r>
      <w:r w:rsidR="00E65460" w:rsidRPr="00DB6A79">
        <w:rPr>
          <w:b/>
          <w:i/>
          <w:lang w:val="sr-Cyrl-RS"/>
        </w:rPr>
        <w:t>Обрасци  програмских активности/пројеката у оквиру Програмског буџета</w:t>
      </w:r>
    </w:p>
    <w:p w:rsidR="00E65460" w:rsidRDefault="00E65460" w:rsidP="00E65460">
      <w:pPr>
        <w:ind w:left="360"/>
        <w:jc w:val="both"/>
        <w:rPr>
          <w:i/>
          <w:lang w:val="sr-Cyrl-RS"/>
        </w:rPr>
      </w:pPr>
      <w:r w:rsidRPr="00BF4278">
        <w:rPr>
          <w:i/>
          <w:lang w:val="sr-Cyrl-RS"/>
        </w:rPr>
        <w:t xml:space="preserve">(Навести листу </w:t>
      </w:r>
      <w:r>
        <w:rPr>
          <w:i/>
          <w:lang w:val="sr-Cyrl-RS"/>
        </w:rPr>
        <w:t>програмских активности/</w:t>
      </w:r>
      <w:r w:rsidRPr="00BF4278">
        <w:rPr>
          <w:i/>
          <w:lang w:val="sr-Cyrl-RS"/>
        </w:rPr>
        <w:t xml:space="preserve">пројеката са укупним износом средстава и шифру </w:t>
      </w:r>
      <w:r>
        <w:rPr>
          <w:i/>
          <w:lang w:val="sr-Cyrl-RS"/>
        </w:rPr>
        <w:t>из Анекса 5-Униформни програми и програмске активности јединица локалне самоуправе датих у Упутству за израду програмског буџета)</w:t>
      </w:r>
    </w:p>
    <w:p w:rsidR="001643C5" w:rsidRDefault="00E65460" w:rsidP="008E77E8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НАПОМЕНА: </w:t>
      </w:r>
      <w:r w:rsidRPr="00080B7E">
        <w:rPr>
          <w:lang w:val="sr-Cyrl-RS"/>
        </w:rPr>
        <w:t>Начин попуњавањ</w:t>
      </w:r>
      <w:r>
        <w:rPr>
          <w:lang w:val="sr-Cyrl-RS"/>
        </w:rPr>
        <w:t>а образаца детаљно је описан у У</w:t>
      </w:r>
      <w:r w:rsidRPr="00080B7E">
        <w:rPr>
          <w:lang w:val="sr-Cyrl-RS"/>
        </w:rPr>
        <w:t>путству за припрему</w:t>
      </w:r>
      <w:r>
        <w:rPr>
          <w:lang w:val="sr-Cyrl-RS"/>
        </w:rPr>
        <w:t xml:space="preserve"> програмског буџета издатог од стране Министарства финансија</w:t>
      </w:r>
    </w:p>
    <w:p w:rsidR="001643C5" w:rsidRPr="00D84FAB" w:rsidRDefault="001643C5" w:rsidP="00DB6A79">
      <w:pPr>
        <w:spacing w:after="60" w:line="100" w:lineRule="atLeast"/>
        <w:jc w:val="both"/>
        <w:rPr>
          <w:lang w:val="sr-Cyrl-RS"/>
        </w:rPr>
      </w:pPr>
    </w:p>
    <w:p w:rsidR="001643C5" w:rsidRDefault="001643C5" w:rsidP="001643C5">
      <w:pPr>
        <w:jc w:val="both"/>
      </w:pPr>
    </w:p>
    <w:p w:rsidR="001643C5" w:rsidRPr="00C26B6D" w:rsidRDefault="001643C5" w:rsidP="001643C5">
      <w:pPr>
        <w:ind w:left="360"/>
        <w:jc w:val="both"/>
        <w:rPr>
          <w:b/>
          <w:i/>
          <w:lang w:val="sr-Cyrl-RS"/>
        </w:rPr>
      </w:pPr>
      <w:r w:rsidRPr="00C26B6D">
        <w:rPr>
          <w:b/>
          <w:i/>
        </w:rPr>
        <w:t xml:space="preserve">- Захтев за </w:t>
      </w:r>
      <w:r w:rsidRPr="00C26B6D">
        <w:rPr>
          <w:b/>
          <w:i/>
          <w:lang w:val="sr-Cyrl-RS"/>
        </w:rPr>
        <w:t>додатна средства</w:t>
      </w:r>
      <w:r w:rsidRPr="00C26B6D">
        <w:rPr>
          <w:b/>
          <w:i/>
        </w:rPr>
        <w:t xml:space="preserve"> средства </w:t>
      </w:r>
      <w:r w:rsidRPr="00C26B6D">
        <w:rPr>
          <w:b/>
          <w:i/>
          <w:lang w:val="sr-Cyrl-RS"/>
        </w:rPr>
        <w:t xml:space="preserve">уколико корисник има потребе за додатним средствима </w:t>
      </w:r>
      <w:r w:rsidR="00DB6A79">
        <w:rPr>
          <w:b/>
          <w:i/>
          <w:lang w:val="sr-Cyrl-RS"/>
        </w:rPr>
        <w:t>(у прилогу)</w:t>
      </w:r>
    </w:p>
    <w:p w:rsidR="001643C5" w:rsidRPr="00C26B6D" w:rsidRDefault="001643C5" w:rsidP="001643C5">
      <w:pPr>
        <w:ind w:left="360"/>
        <w:jc w:val="both"/>
        <w:rPr>
          <w:b/>
          <w:i/>
          <w:lang w:val="sr-Cyrl-RS"/>
        </w:rPr>
      </w:pPr>
      <w:r w:rsidRPr="00C26B6D">
        <w:rPr>
          <w:b/>
          <w:i/>
        </w:rPr>
        <w:t>- Образложење захтева за</w:t>
      </w:r>
      <w:r w:rsidRPr="00C26B6D">
        <w:rPr>
          <w:b/>
          <w:i/>
          <w:lang w:val="sr-Cyrl-RS"/>
        </w:rPr>
        <w:t xml:space="preserve"> додатна</w:t>
      </w:r>
      <w:r w:rsidRPr="00C26B6D">
        <w:rPr>
          <w:b/>
          <w:i/>
        </w:rPr>
        <w:t xml:space="preserve"> средства</w:t>
      </w:r>
      <w:r w:rsidRPr="00C26B6D">
        <w:rPr>
          <w:b/>
          <w:i/>
          <w:lang w:val="sr-Cyrl-RS"/>
        </w:rPr>
        <w:t>:</w:t>
      </w:r>
    </w:p>
    <w:p w:rsidR="001643C5" w:rsidRPr="00B10C32" w:rsidRDefault="001643C5" w:rsidP="001643C5">
      <w:pPr>
        <w:spacing w:line="100" w:lineRule="atLeast"/>
        <w:ind w:firstLine="360"/>
        <w:jc w:val="both"/>
        <w:rPr>
          <w:i/>
        </w:rPr>
      </w:pPr>
      <w:r w:rsidRPr="0080674F">
        <w:rPr>
          <w:i/>
          <w:lang w:val="sr-Cyrl-RS"/>
        </w:rPr>
        <w:t>(</w:t>
      </w:r>
      <w:r w:rsidRPr="00B10C32">
        <w:rPr>
          <w:i/>
          <w:lang w:val="sr-Cyrl-RS"/>
        </w:rPr>
        <w:t xml:space="preserve">Детаљно описати и образложити сваку економску класификацију, навести </w:t>
      </w:r>
      <w:r w:rsidRPr="00B10C32">
        <w:rPr>
          <w:i/>
        </w:rPr>
        <w:t xml:space="preserve"> правн</w:t>
      </w:r>
      <w:r w:rsidRPr="00B10C32">
        <w:rPr>
          <w:i/>
          <w:lang w:val="sr-Cyrl-RS"/>
        </w:rPr>
        <w:t>и</w:t>
      </w:r>
      <w:r w:rsidRPr="00B10C32">
        <w:rPr>
          <w:i/>
        </w:rPr>
        <w:t xml:space="preserve"> основ за извршавање наведеног расхода, потребно је дати аргументацију захтева, која би требало да пружи одговоре на следећа питања:</w:t>
      </w:r>
      <w:r w:rsidRPr="00B10C32">
        <w:rPr>
          <w:i/>
          <w:lang w:val="sr-Cyrl-RS"/>
        </w:rPr>
        <w:t xml:space="preserve"> </w:t>
      </w:r>
      <w:r w:rsidRPr="00B10C32">
        <w:rPr>
          <w:i/>
        </w:rPr>
        <w:t>да ли постоји правни основ за активности, услуге и програме за које се траже средства,</w:t>
      </w:r>
      <w:r w:rsidRPr="00B10C32">
        <w:rPr>
          <w:i/>
          <w:lang w:val="sr-Cyrl-RS"/>
        </w:rPr>
        <w:t xml:space="preserve"> </w:t>
      </w:r>
      <w:r w:rsidRPr="00B10C32">
        <w:rPr>
          <w:i/>
        </w:rPr>
        <w:t>у чему се огледа приоритет ове активности, услуге или програма у односу на друге,</w:t>
      </w:r>
      <w:r w:rsidRPr="00B10C32">
        <w:rPr>
          <w:i/>
          <w:lang w:val="sr-Cyrl-RS"/>
        </w:rPr>
        <w:t xml:space="preserve"> </w:t>
      </w:r>
      <w:r w:rsidRPr="00B10C32">
        <w:rPr>
          <w:i/>
        </w:rPr>
        <w:t>шта је крајњи циљ који се постиже,</w:t>
      </w:r>
      <w:r w:rsidRPr="00B10C32">
        <w:rPr>
          <w:i/>
          <w:lang w:val="sr-Cyrl-RS"/>
        </w:rPr>
        <w:t xml:space="preserve"> </w:t>
      </w:r>
      <w:r w:rsidRPr="00B10C32">
        <w:rPr>
          <w:i/>
        </w:rPr>
        <w:t>којим се методама стиже до жељеног циља.</w:t>
      </w:r>
      <w:r w:rsidRPr="00B10C32">
        <w:rPr>
          <w:i/>
          <w:lang w:val="sr-Cyrl-RS"/>
        </w:rPr>
        <w:t xml:space="preserve"> </w:t>
      </w:r>
      <w:r w:rsidRPr="00B10C32">
        <w:rPr>
          <w:i/>
        </w:rPr>
        <w:t xml:space="preserve">Тражена средства би требало да буду приказана појединачно по економској класификацији као и </w:t>
      </w:r>
      <w:r>
        <w:rPr>
          <w:i/>
          <w:lang w:val="sr-Cyrl-RS"/>
        </w:rPr>
        <w:t xml:space="preserve">по </w:t>
      </w:r>
      <w:r>
        <w:rPr>
          <w:i/>
        </w:rPr>
        <w:t>извор</w:t>
      </w:r>
      <w:r>
        <w:rPr>
          <w:i/>
          <w:lang w:val="sr-Cyrl-RS"/>
        </w:rPr>
        <w:t xml:space="preserve">има </w:t>
      </w:r>
      <w:r w:rsidRPr="00B10C32">
        <w:rPr>
          <w:i/>
        </w:rPr>
        <w:t>финансирања, а писано образложење треба да садржи и методологију каја се користи приликом израчунавања трошкова. Писано образложење би такође требало да документује да ли захтев представаља једнократни трошак или постоји по</w:t>
      </w:r>
      <w:r>
        <w:rPr>
          <w:i/>
        </w:rPr>
        <w:t>треба да се финансирање продужи</w:t>
      </w:r>
      <w:r w:rsidRPr="00B10C32">
        <w:rPr>
          <w:i/>
          <w:lang w:val="sr-Cyrl-RS"/>
        </w:rPr>
        <w:t>)</w:t>
      </w:r>
    </w:p>
    <w:p w:rsidR="001643C5" w:rsidRPr="0080674F" w:rsidRDefault="001643C5" w:rsidP="001643C5">
      <w:pPr>
        <w:jc w:val="both"/>
        <w:rPr>
          <w:i/>
          <w:lang w:val="sr-Cyrl-RS"/>
        </w:rPr>
      </w:pPr>
    </w:p>
    <w:p w:rsidR="001643C5" w:rsidRPr="0080674F" w:rsidRDefault="001643C5" w:rsidP="001643C5">
      <w:pPr>
        <w:jc w:val="both"/>
        <w:rPr>
          <w:i/>
          <w:lang w:val="sr-Cyrl-RS"/>
        </w:rPr>
      </w:pPr>
    </w:p>
    <w:p w:rsidR="001643C5" w:rsidRPr="00C1787E" w:rsidRDefault="001643C5" w:rsidP="001643C5">
      <w:pPr>
        <w:ind w:left="360"/>
        <w:jc w:val="both"/>
        <w:rPr>
          <w:rFonts w:ascii="Calibri" w:hAnsi="Calibri" w:cs="Calibri"/>
          <w:lang w:val="sr-Cyrl-RS"/>
        </w:rPr>
      </w:pPr>
    </w:p>
    <w:p w:rsidR="001643C5" w:rsidRPr="00DB6A79" w:rsidRDefault="001643C5" w:rsidP="00DB6A79">
      <w:pPr>
        <w:ind w:left="360"/>
        <w:jc w:val="both"/>
        <w:rPr>
          <w:b/>
          <w:i/>
          <w:lang w:val="sr-Cyrl-RS"/>
        </w:rPr>
      </w:pPr>
      <w:r w:rsidRPr="00DB6A79">
        <w:rPr>
          <w:b/>
          <w:i/>
          <w:lang w:val="sr-Cyrl-RS"/>
        </w:rPr>
        <w:t>-План капиталних пројеката (у прилогу)</w:t>
      </w:r>
    </w:p>
    <w:p w:rsidR="001643C5" w:rsidRPr="00841328" w:rsidRDefault="001643C5" w:rsidP="001643C5">
      <w:pPr>
        <w:ind w:left="360"/>
        <w:jc w:val="both"/>
        <w:rPr>
          <w:i/>
          <w:lang w:val="sr-Cyrl-RS"/>
        </w:rPr>
      </w:pPr>
      <w:r>
        <w:rPr>
          <w:i/>
          <w:lang w:val="sr-Cyrl-RS"/>
        </w:rPr>
        <w:t>(</w:t>
      </w:r>
      <w:r w:rsidRPr="00841328">
        <w:rPr>
          <w:i/>
          <w:lang w:val="sr-Cyrl-RS"/>
        </w:rPr>
        <w:t xml:space="preserve">Капитални пројекти су пројекти чија реализација (извођење) траје дуже од годину дана и чији је век трајања, односно коришћења дужи од пет годинa. Капитални пројекти укључују вишегодишње финансирање и релативно велике издатке у садашњости, за које се очекује да ће генерисати корист односно добит у годинама након реализације. </w:t>
      </w:r>
    </w:p>
    <w:p w:rsidR="001643C5" w:rsidRPr="00841328" w:rsidRDefault="001643C5" w:rsidP="001643C5">
      <w:pPr>
        <w:ind w:left="360"/>
        <w:jc w:val="both"/>
        <w:rPr>
          <w:i/>
          <w:lang w:val="sr-Cyrl-RS"/>
        </w:rPr>
      </w:pPr>
      <w:r w:rsidRPr="00841328">
        <w:rPr>
          <w:i/>
          <w:lang w:val="sr-Cyrl-RS"/>
        </w:rPr>
        <w:t xml:space="preserve">На основу свеобухватне процене потреба, потребно је рангирати капиталне пројекте по приоритетима, у складу са усвојеним стратешким документима, </w:t>
      </w:r>
      <w:r w:rsidRPr="00841328">
        <w:rPr>
          <w:i/>
          <w:lang w:val="sr-Cyrl-RS"/>
        </w:rPr>
        <w:lastRenderedPageBreak/>
        <w:t>водећи рачуна да приоритет у финансирању имају већ започети пројекти, чија је даља реализација оправдана.</w:t>
      </w:r>
    </w:p>
    <w:p w:rsidR="001643C5" w:rsidRPr="00841328" w:rsidRDefault="001643C5" w:rsidP="001643C5">
      <w:pPr>
        <w:ind w:left="360"/>
        <w:jc w:val="both"/>
        <w:rPr>
          <w:i/>
          <w:lang w:val="sr-Cyrl-RS"/>
        </w:rPr>
      </w:pPr>
      <w:r w:rsidRPr="00841328">
        <w:rPr>
          <w:i/>
          <w:lang w:val="sr-Cyrl-RS"/>
        </w:rPr>
        <w:t xml:space="preserve">Капитални пројекти се односе на: </w:t>
      </w:r>
    </w:p>
    <w:p w:rsidR="001643C5" w:rsidRPr="00841328" w:rsidRDefault="001643C5" w:rsidP="001643C5">
      <w:pPr>
        <w:ind w:left="360"/>
        <w:jc w:val="both"/>
        <w:rPr>
          <w:i/>
          <w:lang w:val="sr-Cyrl-RS"/>
        </w:rPr>
      </w:pPr>
      <w:r w:rsidRPr="00841328">
        <w:rPr>
          <w:i/>
          <w:lang w:val="sr-Cyrl-RS"/>
        </w:rPr>
        <w:t>1. изградњу (куповину) зграда и грађевинских објеката и објеката инфраструктуре од интереса за локалну самоуправу;</w:t>
      </w:r>
    </w:p>
    <w:p w:rsidR="001643C5" w:rsidRPr="00841328" w:rsidRDefault="001643C5" w:rsidP="001643C5">
      <w:pPr>
        <w:ind w:left="360"/>
        <w:jc w:val="both"/>
        <w:rPr>
          <w:i/>
          <w:lang w:val="sr-Cyrl-RS"/>
        </w:rPr>
      </w:pPr>
      <w:r w:rsidRPr="00841328">
        <w:rPr>
          <w:i/>
          <w:lang w:val="sr-Cyrl-RS"/>
        </w:rPr>
        <w:t xml:space="preserve">2. унапређење односно капитално одржавање постојећих зграда и грађевинских објеката и објеката инфраструктуре од интереса за локалну самоуправу; </w:t>
      </w:r>
    </w:p>
    <w:p w:rsidR="001643C5" w:rsidRPr="00841328" w:rsidRDefault="001643C5" w:rsidP="001643C5">
      <w:pPr>
        <w:ind w:left="360"/>
        <w:jc w:val="both"/>
        <w:rPr>
          <w:i/>
          <w:lang w:val="sr-Cyrl-RS"/>
        </w:rPr>
      </w:pPr>
      <w:r w:rsidRPr="00841328">
        <w:rPr>
          <w:i/>
          <w:lang w:val="sr-Cyrl-RS"/>
        </w:rPr>
        <w:t>3. обезбеђивање земљишта;</w:t>
      </w:r>
    </w:p>
    <w:p w:rsidR="001643C5" w:rsidRPr="00841328" w:rsidRDefault="001643C5" w:rsidP="001643C5">
      <w:pPr>
        <w:ind w:left="360"/>
        <w:jc w:val="both"/>
        <w:rPr>
          <w:i/>
          <w:lang w:val="sr-Cyrl-RS"/>
        </w:rPr>
      </w:pPr>
      <w:r w:rsidRPr="00841328">
        <w:rPr>
          <w:i/>
          <w:lang w:val="sr-Cyrl-RS"/>
        </w:rPr>
        <w:t>4. пројектно планирање;</w:t>
      </w:r>
    </w:p>
    <w:p w:rsidR="001643C5" w:rsidRPr="00841328" w:rsidRDefault="001643C5" w:rsidP="001643C5">
      <w:pPr>
        <w:ind w:left="360"/>
        <w:jc w:val="both"/>
        <w:rPr>
          <w:i/>
          <w:lang w:val="sr-Cyrl-RS"/>
        </w:rPr>
      </w:pPr>
      <w:r w:rsidRPr="00841328">
        <w:rPr>
          <w:i/>
          <w:lang w:val="sr-Cyrl-RS"/>
        </w:rPr>
        <w:t>5. набавку опреме и машина чији је век трајања односно коришћења дужи од пет година.</w:t>
      </w:r>
    </w:p>
    <w:p w:rsidR="00E65460" w:rsidRDefault="00E65460" w:rsidP="004742D7">
      <w:pPr>
        <w:rPr>
          <w:i/>
          <w:lang w:val="sr-Cyrl-RS"/>
        </w:rPr>
      </w:pPr>
    </w:p>
    <w:p w:rsidR="00E65460" w:rsidRPr="00E65460" w:rsidRDefault="00E65460" w:rsidP="001643C5">
      <w:pPr>
        <w:ind w:left="2832" w:firstLine="708"/>
        <w:rPr>
          <w:i/>
          <w:lang w:val="sr-Cyrl-RS"/>
        </w:rPr>
      </w:pPr>
    </w:p>
    <w:p w:rsidR="001643C5" w:rsidRDefault="001643C5" w:rsidP="001643C5">
      <w:pPr>
        <w:ind w:left="2832" w:firstLine="708"/>
        <w:rPr>
          <w:i/>
          <w:lang w:val="sr-Cyrl-RS"/>
        </w:rPr>
      </w:pPr>
    </w:p>
    <w:p w:rsidR="008E77E8" w:rsidRPr="008E77E8" w:rsidRDefault="008E77E8" w:rsidP="001643C5">
      <w:pPr>
        <w:ind w:left="2832" w:firstLine="708"/>
        <w:rPr>
          <w:i/>
          <w:lang w:val="sr-Cyrl-RS"/>
        </w:rPr>
      </w:pPr>
    </w:p>
    <w:p w:rsidR="001643C5" w:rsidRDefault="001643C5" w:rsidP="001643C5">
      <w:pPr>
        <w:jc w:val="both"/>
        <w:rPr>
          <w:b/>
        </w:rPr>
      </w:pPr>
      <w:r>
        <w:rPr>
          <w:b/>
        </w:rPr>
        <w:t>Број: __________________</w:t>
      </w:r>
    </w:p>
    <w:p w:rsidR="001643C5" w:rsidRDefault="001643C5" w:rsidP="001643C5">
      <w:pPr>
        <w:jc w:val="both"/>
        <w:rPr>
          <w:b/>
        </w:rPr>
      </w:pPr>
      <w:r>
        <w:rPr>
          <w:b/>
        </w:rPr>
        <w:t>Датум: ________________</w:t>
      </w:r>
    </w:p>
    <w:p w:rsidR="001643C5" w:rsidRDefault="001643C5" w:rsidP="001643C5">
      <w:pPr>
        <w:jc w:val="both"/>
        <w:rPr>
          <w:lang w:val="sr-Latn-RS"/>
        </w:rPr>
      </w:pPr>
    </w:p>
    <w:p w:rsidR="00286F14" w:rsidRDefault="00286F14" w:rsidP="001643C5">
      <w:pPr>
        <w:jc w:val="both"/>
        <w:rPr>
          <w:lang w:val="sr-Latn-RS"/>
        </w:rPr>
      </w:pPr>
    </w:p>
    <w:p w:rsidR="00286F14" w:rsidRPr="00286F14" w:rsidRDefault="00286F14" w:rsidP="001643C5">
      <w:pPr>
        <w:jc w:val="both"/>
        <w:rPr>
          <w:lang w:val="sr-Latn-RS"/>
        </w:rPr>
      </w:pPr>
    </w:p>
    <w:tbl>
      <w:tblPr>
        <w:tblW w:w="0" w:type="auto"/>
        <w:tblInd w:w="406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1643C5" w:rsidTr="000C7BB4">
        <w:tc>
          <w:tcPr>
            <w:tcW w:w="5040" w:type="dxa"/>
            <w:shd w:val="clear" w:color="auto" w:fill="auto"/>
          </w:tcPr>
          <w:p w:rsidR="004742D7" w:rsidRDefault="004742D7" w:rsidP="000C7BB4">
            <w:pPr>
              <w:snapToGrid w:val="0"/>
              <w:jc w:val="center"/>
              <w:rPr>
                <w:b/>
                <w:lang w:val="sr-Cyrl-RS"/>
              </w:rPr>
            </w:pPr>
          </w:p>
          <w:p w:rsidR="001643C5" w:rsidRPr="00D40C53" w:rsidRDefault="001643C5" w:rsidP="000C7BB4">
            <w:pPr>
              <w:snapToGrid w:val="0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ПРЕДСЕДНИК</w:t>
            </w:r>
            <w:r>
              <w:rPr>
                <w:b/>
                <w:lang w:val="sr-Cyrl-RS"/>
              </w:rPr>
              <w:t xml:space="preserve"> УПРАВНОГ ОДБОРА/ШКОЛСКОГ ОДБОРА/САВЕТА МЕСНЕ ЗАЈЕДНИЦЕ</w:t>
            </w:r>
          </w:p>
          <w:p w:rsidR="001643C5" w:rsidRDefault="001643C5" w:rsidP="000C7BB4">
            <w:pPr>
              <w:jc w:val="center"/>
            </w:pPr>
            <w:r>
              <w:t>______________________________</w:t>
            </w:r>
          </w:p>
          <w:p w:rsidR="001643C5" w:rsidRDefault="001643C5" w:rsidP="000C7BB4">
            <w:pPr>
              <w:jc w:val="center"/>
              <w:rPr>
                <w:i/>
              </w:rPr>
            </w:pPr>
            <w:r>
              <w:rPr>
                <w:i/>
              </w:rPr>
              <w:t>(орган управљања  корисника)</w:t>
            </w:r>
          </w:p>
          <w:p w:rsidR="001643C5" w:rsidRDefault="001643C5" w:rsidP="000C7BB4">
            <w:pPr>
              <w:jc w:val="center"/>
            </w:pPr>
          </w:p>
        </w:tc>
      </w:tr>
    </w:tbl>
    <w:p w:rsidR="003A3EBC" w:rsidRDefault="003A3EBC"/>
    <w:sectPr w:rsidR="003A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1D3F2E8E"/>
    <w:multiLevelType w:val="hybridMultilevel"/>
    <w:tmpl w:val="9C62F23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C5"/>
    <w:rsid w:val="00113DF0"/>
    <w:rsid w:val="001643C5"/>
    <w:rsid w:val="0019651C"/>
    <w:rsid w:val="001D5043"/>
    <w:rsid w:val="001E3A16"/>
    <w:rsid w:val="00286F14"/>
    <w:rsid w:val="002F5005"/>
    <w:rsid w:val="003810F0"/>
    <w:rsid w:val="003A3EBC"/>
    <w:rsid w:val="004742D7"/>
    <w:rsid w:val="00620CCC"/>
    <w:rsid w:val="00671A3F"/>
    <w:rsid w:val="00835196"/>
    <w:rsid w:val="008E77E8"/>
    <w:rsid w:val="00B9055F"/>
    <w:rsid w:val="00DB6A79"/>
    <w:rsid w:val="00E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C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60"/>
    <w:rPr>
      <w:rFonts w:ascii="Tahoma" w:eastAsia="Times New Roman" w:hAnsi="Tahoma" w:cs="Tahoma"/>
      <w:sz w:val="16"/>
      <w:szCs w:val="16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C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60"/>
    <w:rPr>
      <w:rFonts w:ascii="Tahoma" w:eastAsia="Times New Roman" w:hAnsi="Tahoma" w:cs="Tahoma"/>
      <w:sz w:val="16"/>
      <w:szCs w:val="16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2091</Words>
  <Characters>11924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Gutesa</dc:creator>
  <cp:lastModifiedBy>Korisnik</cp:lastModifiedBy>
  <cp:revision>2</cp:revision>
  <cp:lastPrinted>2015-11-18T13:34:00Z</cp:lastPrinted>
  <dcterms:created xsi:type="dcterms:W3CDTF">2018-07-31T09:39:00Z</dcterms:created>
  <dcterms:modified xsi:type="dcterms:W3CDTF">2018-07-31T09:39:00Z</dcterms:modified>
</cp:coreProperties>
</file>